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9C" w:rsidRDefault="003C0C9C" w:rsidP="00016DCE">
      <w:pPr>
        <w:pStyle w:val="Tytu"/>
        <w:jc w:val="right"/>
        <w:rPr>
          <w:b w:val="0"/>
          <w:i/>
          <w:sz w:val="22"/>
          <w:szCs w:val="22"/>
        </w:rPr>
      </w:pPr>
    </w:p>
    <w:p w:rsidR="003C0C9C" w:rsidRDefault="003C0C9C" w:rsidP="00016DCE">
      <w:pPr>
        <w:pStyle w:val="Tytu"/>
        <w:jc w:val="right"/>
        <w:rPr>
          <w:b w:val="0"/>
          <w:i/>
          <w:sz w:val="22"/>
          <w:szCs w:val="22"/>
        </w:rPr>
      </w:pPr>
    </w:p>
    <w:p w:rsidR="00016DCE" w:rsidRPr="00237DCC" w:rsidRDefault="00016DCE" w:rsidP="00016DCE">
      <w:pPr>
        <w:pStyle w:val="Tytu"/>
        <w:jc w:val="right"/>
        <w:rPr>
          <w:b w:val="0"/>
          <w:i/>
          <w:sz w:val="22"/>
          <w:szCs w:val="22"/>
        </w:rPr>
      </w:pPr>
      <w:r w:rsidRPr="00237DCC">
        <w:rPr>
          <w:b w:val="0"/>
          <w:i/>
          <w:sz w:val="22"/>
          <w:szCs w:val="22"/>
        </w:rPr>
        <w:t>Załącznik nr 3 do SWK</w:t>
      </w:r>
    </w:p>
    <w:p w:rsidR="00016DCE" w:rsidRPr="00237DCC" w:rsidRDefault="00016DCE" w:rsidP="00016DCE">
      <w:pPr>
        <w:pStyle w:val="Tytu"/>
        <w:rPr>
          <w:sz w:val="22"/>
          <w:szCs w:val="22"/>
        </w:rPr>
      </w:pPr>
    </w:p>
    <w:p w:rsidR="00016DCE" w:rsidRPr="00237DCC" w:rsidRDefault="00016DCE" w:rsidP="00016DCE">
      <w:pPr>
        <w:pStyle w:val="Tytu"/>
        <w:rPr>
          <w:sz w:val="24"/>
          <w:szCs w:val="22"/>
        </w:rPr>
      </w:pPr>
      <w:r w:rsidRPr="00BE7DAA">
        <w:rPr>
          <w:sz w:val="22"/>
          <w:szCs w:val="22"/>
        </w:rPr>
        <w:t>P</w:t>
      </w:r>
      <w:r w:rsidR="007C63AB" w:rsidRPr="00BE7DAA">
        <w:rPr>
          <w:sz w:val="22"/>
          <w:szCs w:val="22"/>
        </w:rPr>
        <w:t xml:space="preserve">rojekt </w:t>
      </w:r>
      <w:r w:rsidR="007C63AB">
        <w:rPr>
          <w:sz w:val="24"/>
          <w:szCs w:val="22"/>
        </w:rPr>
        <w:t xml:space="preserve">  </w:t>
      </w:r>
      <w:r w:rsidRPr="00237DCC">
        <w:rPr>
          <w:sz w:val="24"/>
          <w:szCs w:val="22"/>
        </w:rPr>
        <w:t xml:space="preserve"> </w:t>
      </w:r>
      <w:r w:rsidR="005F0AF5">
        <w:rPr>
          <w:sz w:val="24"/>
          <w:szCs w:val="22"/>
        </w:rPr>
        <w:t>(</w:t>
      </w:r>
      <w:r w:rsidR="005F0AF5" w:rsidRPr="005F0AF5">
        <w:rPr>
          <w:sz w:val="20"/>
          <w:szCs w:val="20"/>
        </w:rPr>
        <w:t>do zakresu 1</w:t>
      </w:r>
      <w:r w:rsidR="00D42321">
        <w:rPr>
          <w:sz w:val="20"/>
          <w:szCs w:val="20"/>
        </w:rPr>
        <w:t>-</w:t>
      </w:r>
      <w:r w:rsidR="00BC00A9">
        <w:rPr>
          <w:sz w:val="20"/>
          <w:szCs w:val="20"/>
        </w:rPr>
        <w:t>10</w:t>
      </w:r>
      <w:r w:rsidR="00DD2128">
        <w:rPr>
          <w:sz w:val="20"/>
          <w:szCs w:val="20"/>
        </w:rPr>
        <w:t>)</w:t>
      </w:r>
    </w:p>
    <w:p w:rsidR="00401CCF" w:rsidRDefault="00016DCE" w:rsidP="00537CEF">
      <w:pPr>
        <w:pStyle w:val="Tytu"/>
        <w:rPr>
          <w:b w:val="0"/>
        </w:rPr>
      </w:pPr>
      <w:r w:rsidRPr="00237DCC">
        <w:rPr>
          <w:sz w:val="22"/>
          <w:szCs w:val="22"/>
        </w:rPr>
        <w:t>Umowa nr ……………….</w:t>
      </w:r>
    </w:p>
    <w:p w:rsidR="00016DCE" w:rsidRDefault="00016DCE" w:rsidP="00016DCE">
      <w:pPr>
        <w:spacing w:after="0" w:line="240" w:lineRule="auto"/>
        <w:jc w:val="center"/>
        <w:rPr>
          <w:rFonts w:ascii="Times New Roman" w:hAnsi="Times New Roman" w:cs="Times New Roman"/>
          <w:b/>
        </w:rPr>
      </w:pPr>
      <w:r w:rsidRPr="00237DCC">
        <w:rPr>
          <w:rFonts w:ascii="Times New Roman" w:hAnsi="Times New Roman" w:cs="Times New Roman"/>
          <w:b/>
        </w:rPr>
        <w:t xml:space="preserve">o udzielenie zamówienia na świadczenia zdrowotne </w:t>
      </w:r>
    </w:p>
    <w:p w:rsidR="00537CEF" w:rsidRPr="00237DCC" w:rsidRDefault="00537CEF" w:rsidP="00016DCE">
      <w:pPr>
        <w:spacing w:after="0" w:line="240" w:lineRule="auto"/>
        <w:jc w:val="center"/>
        <w:rPr>
          <w:rFonts w:ascii="Times New Roman" w:hAnsi="Times New Roman" w:cs="Times New Roman"/>
          <w:b/>
        </w:rPr>
      </w:pPr>
    </w:p>
    <w:p w:rsidR="0088717A" w:rsidRPr="00237DCC" w:rsidRDefault="005A4229" w:rsidP="0088717A">
      <w:pPr>
        <w:spacing w:line="240" w:lineRule="auto"/>
        <w:jc w:val="both"/>
        <w:rPr>
          <w:rFonts w:ascii="Times New Roman" w:hAnsi="Times New Roman" w:cs="Times New Roman"/>
        </w:rPr>
      </w:pPr>
      <w:r>
        <w:rPr>
          <w:rFonts w:ascii="Times New Roman" w:hAnsi="Times New Roman" w:cs="Times New Roman"/>
        </w:rPr>
        <w:t>U</w:t>
      </w:r>
      <w:r w:rsidR="0088717A" w:rsidRPr="00237DCC">
        <w:rPr>
          <w:rFonts w:ascii="Times New Roman" w:hAnsi="Times New Roman" w:cs="Times New Roman"/>
        </w:rPr>
        <w:t xml:space="preserve">mowa zawarta została w Kozienicach w dniu </w:t>
      </w:r>
      <w:r w:rsidR="0088717A" w:rsidRPr="0034619D">
        <w:rPr>
          <w:rFonts w:ascii="Times New Roman" w:hAnsi="Times New Roman" w:cs="Times New Roman"/>
        </w:rPr>
        <w:t>…………………………………..roku</w:t>
      </w:r>
      <w:r w:rsidR="0088717A" w:rsidRPr="00237DCC">
        <w:rPr>
          <w:rFonts w:ascii="Times New Roman" w:hAnsi="Times New Roman" w:cs="Times New Roman"/>
        </w:rPr>
        <w:t xml:space="preserve">, w wyniku przeprowadzonego konkursu ofert na podstawie art. 26 ustawy z 15 kwietnia 2011 r. o działalności </w:t>
      </w:r>
      <w:r w:rsidR="0088717A" w:rsidRPr="00205CC5">
        <w:rPr>
          <w:rFonts w:ascii="Times New Roman" w:hAnsi="Times New Roman" w:cs="Times New Roman"/>
        </w:rPr>
        <w:t>leczniczej (</w:t>
      </w:r>
      <w:r w:rsidR="00205CC5" w:rsidRPr="00205CC5">
        <w:rPr>
          <w:rStyle w:val="h1"/>
          <w:rFonts w:ascii="Times New Roman" w:hAnsi="Times New Roman" w:cs="Times New Roman"/>
        </w:rPr>
        <w:t>Dz.U. 2011 nr 112 poz. 654</w:t>
      </w:r>
      <w:r w:rsidR="00205CC5" w:rsidRPr="00205CC5">
        <w:rPr>
          <w:rFonts w:ascii="Times New Roman" w:hAnsi="Times New Roman" w:cs="Times New Roman"/>
        </w:rPr>
        <w:t xml:space="preserve"> z </w:t>
      </w:r>
      <w:proofErr w:type="spellStart"/>
      <w:r w:rsidR="00205CC5" w:rsidRPr="00205CC5">
        <w:rPr>
          <w:rFonts w:ascii="Times New Roman" w:hAnsi="Times New Roman" w:cs="Times New Roman"/>
        </w:rPr>
        <w:t>późn</w:t>
      </w:r>
      <w:proofErr w:type="spellEnd"/>
      <w:r w:rsidR="00205CC5" w:rsidRPr="00205CC5">
        <w:rPr>
          <w:rFonts w:ascii="Times New Roman" w:hAnsi="Times New Roman" w:cs="Times New Roman"/>
        </w:rPr>
        <w:t xml:space="preserve">. zm.) </w:t>
      </w:r>
      <w:r w:rsidR="0088717A" w:rsidRPr="00205CC5">
        <w:rPr>
          <w:rFonts w:ascii="Times New Roman" w:hAnsi="Times New Roman" w:cs="Times New Roman"/>
        </w:rPr>
        <w:t>oraz ustawy z dnia 27 sierpnia 2004 r. o świadczeniach opieki zdrowotnej finansowan</w:t>
      </w:r>
      <w:r w:rsidRPr="00205CC5">
        <w:rPr>
          <w:rFonts w:ascii="Times New Roman" w:hAnsi="Times New Roman" w:cs="Times New Roman"/>
        </w:rPr>
        <w:t>ych ze</w:t>
      </w:r>
      <w:r>
        <w:rPr>
          <w:rFonts w:ascii="Times New Roman" w:hAnsi="Times New Roman" w:cs="Times New Roman"/>
        </w:rPr>
        <w:t xml:space="preserve"> środków publicznych (</w:t>
      </w:r>
      <w:r w:rsidR="00205CC5" w:rsidRPr="00205CC5">
        <w:rPr>
          <w:rStyle w:val="h1"/>
          <w:rFonts w:ascii="Times New Roman" w:hAnsi="Times New Roman" w:cs="Times New Roman"/>
        </w:rPr>
        <w:t>Dz.U. 2004 nr 210 poz. 2135</w:t>
      </w:r>
      <w:r w:rsidR="00205CC5" w:rsidRPr="00205CC5">
        <w:rPr>
          <w:rFonts w:ascii="Times New Roman" w:hAnsi="Times New Roman" w:cs="Times New Roman"/>
        </w:rPr>
        <w:t xml:space="preserve"> z </w:t>
      </w:r>
      <w:proofErr w:type="spellStart"/>
      <w:r w:rsidR="00205CC5" w:rsidRPr="00205CC5">
        <w:rPr>
          <w:rFonts w:ascii="Times New Roman" w:hAnsi="Times New Roman" w:cs="Times New Roman"/>
        </w:rPr>
        <w:t>późn</w:t>
      </w:r>
      <w:proofErr w:type="spellEnd"/>
      <w:r w:rsidR="00205CC5" w:rsidRPr="00205CC5">
        <w:rPr>
          <w:rFonts w:ascii="Times New Roman" w:hAnsi="Times New Roman" w:cs="Times New Roman"/>
        </w:rPr>
        <w:t>. zm</w:t>
      </w:r>
      <w:r w:rsidR="00205CC5">
        <w:rPr>
          <w:rFonts w:ascii="Times New Roman" w:hAnsi="Times New Roman" w:cs="Times New Roman"/>
        </w:rPr>
        <w:t>.</w:t>
      </w:r>
      <w:r w:rsidR="0088717A" w:rsidRPr="00237DCC">
        <w:rPr>
          <w:rFonts w:ascii="Times New Roman" w:hAnsi="Times New Roman" w:cs="Times New Roman"/>
        </w:rPr>
        <w:t>)</w:t>
      </w:r>
      <w:r>
        <w:rPr>
          <w:rFonts w:ascii="Times New Roman" w:hAnsi="Times New Roman" w:cs="Times New Roman"/>
        </w:rPr>
        <w:t>,</w:t>
      </w:r>
      <w:r w:rsidR="0088717A" w:rsidRPr="00237DCC">
        <w:rPr>
          <w:rFonts w:ascii="Times New Roman" w:hAnsi="Times New Roman" w:cs="Times New Roman"/>
        </w:rPr>
        <w:t xml:space="preserve"> </w:t>
      </w:r>
      <w:r w:rsidRPr="00237DCC">
        <w:rPr>
          <w:rFonts w:ascii="Times New Roman" w:hAnsi="Times New Roman" w:cs="Times New Roman"/>
        </w:rPr>
        <w:t>(dalej jako: „</w:t>
      </w:r>
      <w:r w:rsidRPr="00237DCC">
        <w:rPr>
          <w:rFonts w:ascii="Times New Roman" w:hAnsi="Times New Roman" w:cs="Times New Roman"/>
          <w:b/>
        </w:rPr>
        <w:t>Umowa</w:t>
      </w:r>
      <w:r w:rsidRPr="00237DCC">
        <w:rPr>
          <w:rFonts w:ascii="Times New Roman" w:hAnsi="Times New Roman" w:cs="Times New Roman"/>
        </w:rPr>
        <w:t xml:space="preserve">”) </w:t>
      </w:r>
      <w:r w:rsidR="0088717A" w:rsidRPr="00237DCC">
        <w:rPr>
          <w:rFonts w:ascii="Times New Roman" w:hAnsi="Times New Roman" w:cs="Times New Roman"/>
        </w:rPr>
        <w:t>pomiędzy:</w:t>
      </w:r>
    </w:p>
    <w:p w:rsidR="00016DCE" w:rsidRPr="00237DCC" w:rsidRDefault="0088717A" w:rsidP="00016DCE">
      <w:pPr>
        <w:pStyle w:val="Akapitzlist"/>
        <w:numPr>
          <w:ilvl w:val="0"/>
          <w:numId w:val="1"/>
        </w:numPr>
        <w:spacing w:line="240" w:lineRule="auto"/>
        <w:ind w:left="426"/>
        <w:jc w:val="both"/>
        <w:rPr>
          <w:rFonts w:ascii="Times New Roman" w:hAnsi="Times New Roman" w:cs="Times New Roman"/>
        </w:rPr>
      </w:pPr>
      <w:r w:rsidRPr="00237DCC">
        <w:rPr>
          <w:rFonts w:ascii="Times New Roman" w:hAnsi="Times New Roman" w:cs="Times New Roman"/>
          <w:b/>
        </w:rPr>
        <w:t>S</w:t>
      </w:r>
      <w:r w:rsidR="001519D1" w:rsidRPr="00237DCC">
        <w:rPr>
          <w:rFonts w:ascii="Times New Roman" w:hAnsi="Times New Roman" w:cs="Times New Roman"/>
          <w:b/>
        </w:rPr>
        <w:t>amodzielnym Publicznym Zespołem Zakładów Opieki Zdrowotnej w Kozienicach</w:t>
      </w:r>
      <w:r w:rsidR="001519D1" w:rsidRPr="00237DCC">
        <w:rPr>
          <w:rFonts w:ascii="Times New Roman" w:hAnsi="Times New Roman" w:cs="Times New Roman"/>
        </w:rPr>
        <w:t xml:space="preserve">, z siedzibą przy Al. W. Sikorskiego 10, 26-900 Kozienice, wpisanym do Rejestru Stowarzyszeń, Innych Organizacji Społecznych i Zawodowych, Fundacji oraz Samodzielnych Publicznych Zakładów Opieki Zdrowotnej, prowadzonego przez Sąd Rejonowy dla m. st. Warszawy w Warszawie, XIV Wydział Gospodarczy Krajowego Rejestru Sądowego, pod numerem KRS: </w:t>
      </w:r>
      <w:r w:rsidR="001519D1" w:rsidRPr="00237DCC">
        <w:rPr>
          <w:rFonts w:ascii="Times New Roman" w:hAnsi="Times New Roman" w:cs="Times New Roman"/>
          <w:bCs/>
        </w:rPr>
        <w:t xml:space="preserve">0000041311, REGON: </w:t>
      </w:r>
      <w:r w:rsidR="001519D1" w:rsidRPr="00237DCC">
        <w:rPr>
          <w:rFonts w:ascii="Times New Roman" w:hAnsi="Times New Roman" w:cs="Times New Roman"/>
        </w:rPr>
        <w:t xml:space="preserve">670146450, </w:t>
      </w:r>
    </w:p>
    <w:p w:rsidR="00EC435B" w:rsidRPr="00237DCC" w:rsidRDefault="001519D1" w:rsidP="00016DCE">
      <w:pPr>
        <w:pStyle w:val="Akapitzlist"/>
        <w:spacing w:line="240" w:lineRule="auto"/>
        <w:ind w:left="426"/>
        <w:jc w:val="both"/>
        <w:rPr>
          <w:rFonts w:ascii="Times New Roman" w:hAnsi="Times New Roman" w:cs="Times New Roman"/>
        </w:rPr>
      </w:pPr>
      <w:r w:rsidRPr="00237DCC">
        <w:rPr>
          <w:rFonts w:ascii="Times New Roman" w:hAnsi="Times New Roman" w:cs="Times New Roman"/>
        </w:rPr>
        <w:t xml:space="preserve">reprezentowanym przez: </w:t>
      </w:r>
      <w:r w:rsidRPr="00237DCC">
        <w:rPr>
          <w:rFonts w:ascii="Times New Roman" w:hAnsi="Times New Roman" w:cs="Times New Roman"/>
          <w:b/>
        </w:rPr>
        <w:t>Jarosława Pawlika – Dyrektora</w:t>
      </w:r>
      <w:r w:rsidRPr="00237DCC">
        <w:rPr>
          <w:rFonts w:ascii="Times New Roman" w:hAnsi="Times New Roman" w:cs="Times New Roman"/>
        </w:rPr>
        <w:t xml:space="preserve">, </w:t>
      </w:r>
    </w:p>
    <w:p w:rsidR="001519D1" w:rsidRPr="00237DCC" w:rsidRDefault="001519D1" w:rsidP="002A2CA0">
      <w:pPr>
        <w:pStyle w:val="Akapitzlist"/>
        <w:spacing w:after="0" w:line="240" w:lineRule="auto"/>
        <w:ind w:left="426"/>
        <w:jc w:val="both"/>
        <w:rPr>
          <w:rFonts w:ascii="Times New Roman" w:hAnsi="Times New Roman" w:cs="Times New Roman"/>
        </w:rPr>
      </w:pPr>
      <w:r w:rsidRPr="00237DCC">
        <w:rPr>
          <w:rFonts w:ascii="Times New Roman" w:hAnsi="Times New Roman" w:cs="Times New Roman"/>
        </w:rPr>
        <w:t>dalej również jako: „</w:t>
      </w:r>
      <w:r w:rsidR="00237DCC" w:rsidRPr="00237DCC">
        <w:rPr>
          <w:rFonts w:ascii="Times New Roman" w:hAnsi="Times New Roman" w:cs="Times New Roman"/>
          <w:b/>
        </w:rPr>
        <w:t>Udzielający zamówienie</w:t>
      </w:r>
      <w:r w:rsidRPr="00237DCC">
        <w:rPr>
          <w:rFonts w:ascii="Times New Roman" w:hAnsi="Times New Roman" w:cs="Times New Roman"/>
        </w:rPr>
        <w:t>”,</w:t>
      </w:r>
    </w:p>
    <w:p w:rsidR="001519D1" w:rsidRPr="00237DCC" w:rsidRDefault="001519D1" w:rsidP="001519D1">
      <w:pPr>
        <w:spacing w:line="240" w:lineRule="auto"/>
        <w:jc w:val="both"/>
        <w:rPr>
          <w:rFonts w:ascii="Times New Roman" w:hAnsi="Times New Roman" w:cs="Times New Roman"/>
        </w:rPr>
      </w:pPr>
      <w:r w:rsidRPr="00237DCC">
        <w:rPr>
          <w:rFonts w:ascii="Times New Roman" w:hAnsi="Times New Roman" w:cs="Times New Roman"/>
        </w:rPr>
        <w:t>a</w:t>
      </w:r>
    </w:p>
    <w:p w:rsidR="00EC435B" w:rsidRPr="00237DCC" w:rsidRDefault="001519D1" w:rsidP="00016DCE">
      <w:pPr>
        <w:pStyle w:val="Akapitzlist"/>
        <w:numPr>
          <w:ilvl w:val="0"/>
          <w:numId w:val="1"/>
        </w:numPr>
        <w:spacing w:line="240" w:lineRule="auto"/>
        <w:ind w:left="426"/>
        <w:jc w:val="both"/>
        <w:rPr>
          <w:rFonts w:ascii="Times New Roman" w:hAnsi="Times New Roman" w:cs="Times New Roman"/>
        </w:rPr>
      </w:pPr>
      <w:r w:rsidRPr="0034619D">
        <w:rPr>
          <w:rFonts w:ascii="Times New Roman" w:hAnsi="Times New Roman" w:cs="Times New Roman"/>
        </w:rPr>
        <w:t>……….</w:t>
      </w:r>
      <w:r w:rsidR="00B34317">
        <w:rPr>
          <w:rFonts w:ascii="Times New Roman" w:hAnsi="Times New Roman" w:cs="Times New Roman"/>
        </w:rPr>
        <w:t xml:space="preserve"> …………………p</w:t>
      </w:r>
      <w:r w:rsidRPr="00237DCC">
        <w:rPr>
          <w:rFonts w:ascii="Times New Roman" w:hAnsi="Times New Roman" w:cs="Times New Roman"/>
        </w:rPr>
        <w:t xml:space="preserve">rowadzącym działalność gospodarczą pod </w:t>
      </w:r>
      <w:r w:rsidRPr="0034619D">
        <w:rPr>
          <w:rFonts w:ascii="Times New Roman" w:hAnsi="Times New Roman" w:cs="Times New Roman"/>
        </w:rPr>
        <w:t>nazwą: „……”,</w:t>
      </w:r>
      <w:r w:rsidRPr="00237DCC">
        <w:rPr>
          <w:rFonts w:ascii="Times New Roman" w:hAnsi="Times New Roman" w:cs="Times New Roman"/>
        </w:rPr>
        <w:t xml:space="preserve"> wpisanym do Ewidencji Działalności Gospodarczej pod </w:t>
      </w:r>
      <w:r w:rsidRPr="0034619D">
        <w:rPr>
          <w:rFonts w:ascii="Times New Roman" w:hAnsi="Times New Roman" w:cs="Times New Roman"/>
        </w:rPr>
        <w:t>numerem ……..,</w:t>
      </w:r>
      <w:r w:rsidRPr="00237DCC">
        <w:rPr>
          <w:rFonts w:ascii="Times New Roman" w:hAnsi="Times New Roman" w:cs="Times New Roman"/>
        </w:rPr>
        <w:t xml:space="preserve"> </w:t>
      </w:r>
    </w:p>
    <w:p w:rsidR="00EC435B" w:rsidRPr="00237DCC" w:rsidRDefault="001519D1" w:rsidP="00EC435B">
      <w:pPr>
        <w:pStyle w:val="Akapitzlist"/>
        <w:spacing w:line="240" w:lineRule="auto"/>
        <w:ind w:left="426"/>
        <w:jc w:val="both"/>
        <w:rPr>
          <w:rFonts w:ascii="Times New Roman" w:hAnsi="Times New Roman" w:cs="Times New Roman"/>
        </w:rPr>
      </w:pPr>
      <w:r w:rsidRPr="00237DCC">
        <w:rPr>
          <w:rFonts w:ascii="Times New Roman" w:hAnsi="Times New Roman" w:cs="Times New Roman"/>
        </w:rPr>
        <w:t>reprezentowanym przez</w:t>
      </w:r>
      <w:r w:rsidRPr="0034619D">
        <w:rPr>
          <w:rFonts w:ascii="Times New Roman" w:hAnsi="Times New Roman" w:cs="Times New Roman"/>
        </w:rPr>
        <w:t>:……….,</w:t>
      </w:r>
      <w:r w:rsidRPr="00237DCC">
        <w:rPr>
          <w:rFonts w:ascii="Times New Roman" w:hAnsi="Times New Roman" w:cs="Times New Roman"/>
        </w:rPr>
        <w:t xml:space="preserve"> </w:t>
      </w:r>
    </w:p>
    <w:p w:rsidR="001519D1" w:rsidRPr="00237DCC" w:rsidRDefault="001519D1" w:rsidP="00EC435B">
      <w:pPr>
        <w:pStyle w:val="Akapitzlist"/>
        <w:spacing w:line="240" w:lineRule="auto"/>
        <w:ind w:left="426"/>
        <w:jc w:val="both"/>
        <w:rPr>
          <w:rFonts w:ascii="Times New Roman" w:hAnsi="Times New Roman" w:cs="Times New Roman"/>
        </w:rPr>
      </w:pPr>
      <w:r w:rsidRPr="00237DCC">
        <w:rPr>
          <w:rFonts w:ascii="Times New Roman" w:hAnsi="Times New Roman" w:cs="Times New Roman"/>
        </w:rPr>
        <w:t>dalej również jako: „</w:t>
      </w:r>
      <w:r w:rsidR="00237DCC" w:rsidRPr="00237DCC">
        <w:rPr>
          <w:rFonts w:ascii="Times New Roman" w:hAnsi="Times New Roman" w:cs="Times New Roman"/>
          <w:b/>
        </w:rPr>
        <w:t>Przyjmujący zamówienie</w:t>
      </w:r>
      <w:r w:rsidRPr="00237DCC">
        <w:rPr>
          <w:rFonts w:ascii="Times New Roman" w:hAnsi="Times New Roman" w:cs="Times New Roman"/>
        </w:rPr>
        <w:t>”.</w:t>
      </w:r>
    </w:p>
    <w:p w:rsidR="001519D1" w:rsidRPr="00237DCC" w:rsidRDefault="00237DCC" w:rsidP="001519D1">
      <w:pPr>
        <w:spacing w:line="240" w:lineRule="auto"/>
        <w:jc w:val="both"/>
        <w:rPr>
          <w:rFonts w:ascii="Times New Roman" w:hAnsi="Times New Roman" w:cs="Times New Roman"/>
        </w:rPr>
      </w:pPr>
      <w:r w:rsidRPr="00237DCC">
        <w:rPr>
          <w:rFonts w:ascii="Times New Roman" w:hAnsi="Times New Roman" w:cs="Times New Roman"/>
        </w:rPr>
        <w:t>Udzielający zamówienie</w:t>
      </w:r>
      <w:r w:rsidR="001519D1" w:rsidRPr="00237DCC">
        <w:rPr>
          <w:rFonts w:ascii="Times New Roman" w:hAnsi="Times New Roman" w:cs="Times New Roman"/>
        </w:rPr>
        <w:t xml:space="preserve"> i </w:t>
      </w:r>
      <w:r w:rsidRPr="00237DCC">
        <w:rPr>
          <w:rFonts w:ascii="Times New Roman" w:hAnsi="Times New Roman" w:cs="Times New Roman"/>
        </w:rPr>
        <w:t>Przyjmujący zamówienie</w:t>
      </w:r>
      <w:r w:rsidR="0082367F" w:rsidRPr="00237DCC">
        <w:rPr>
          <w:rFonts w:ascii="Times New Roman" w:hAnsi="Times New Roman" w:cs="Times New Roman"/>
        </w:rPr>
        <w:t xml:space="preserve"> będą dalej łącznie zwani</w:t>
      </w:r>
      <w:r w:rsidR="001519D1" w:rsidRPr="00237DCC">
        <w:rPr>
          <w:rFonts w:ascii="Times New Roman" w:hAnsi="Times New Roman" w:cs="Times New Roman"/>
        </w:rPr>
        <w:t xml:space="preserve"> „</w:t>
      </w:r>
      <w:r w:rsidR="001519D1" w:rsidRPr="00237DCC">
        <w:rPr>
          <w:rFonts w:ascii="Times New Roman" w:hAnsi="Times New Roman" w:cs="Times New Roman"/>
          <w:b/>
        </w:rPr>
        <w:t>Stronami</w:t>
      </w:r>
      <w:r w:rsidR="001519D1" w:rsidRPr="00237DCC">
        <w:rPr>
          <w:rFonts w:ascii="Times New Roman" w:hAnsi="Times New Roman" w:cs="Times New Roman"/>
        </w:rPr>
        <w:t xml:space="preserve">”, zaś każde z nich </w:t>
      </w:r>
      <w:r w:rsidRPr="00237DCC">
        <w:rPr>
          <w:rFonts w:ascii="Times New Roman" w:hAnsi="Times New Roman" w:cs="Times New Roman"/>
        </w:rPr>
        <w:t xml:space="preserve">osobno </w:t>
      </w:r>
      <w:r w:rsidRPr="00237DCC">
        <w:rPr>
          <w:rFonts w:ascii="Times New Roman" w:hAnsi="Times New Roman" w:cs="Times New Roman"/>
          <w:b/>
        </w:rPr>
        <w:t>„Stroną</w:t>
      </w:r>
      <w:r w:rsidR="001519D1" w:rsidRPr="00237DCC">
        <w:rPr>
          <w:rFonts w:ascii="Times New Roman" w:hAnsi="Times New Roman" w:cs="Times New Roman"/>
        </w:rPr>
        <w:t>”.</w:t>
      </w:r>
    </w:p>
    <w:p w:rsidR="001519D1" w:rsidRPr="00237DCC" w:rsidRDefault="001519D1" w:rsidP="001519D1">
      <w:pPr>
        <w:spacing w:line="240" w:lineRule="auto"/>
        <w:jc w:val="both"/>
        <w:rPr>
          <w:rFonts w:ascii="Times New Roman" w:hAnsi="Times New Roman" w:cs="Times New Roman"/>
        </w:rPr>
      </w:pPr>
      <w:r w:rsidRPr="00237DCC">
        <w:rPr>
          <w:rFonts w:ascii="Times New Roman" w:hAnsi="Times New Roman" w:cs="Times New Roman"/>
        </w:rPr>
        <w:t xml:space="preserve">Odpis aktualny z Krajowego Rejestru Sądowego, Rejestru Stowarzyszeń, Innych Organizacji Społecznych i Zawodowych, Fundacji oraz Samodzielnych Publicznych Zakładów Opieki Zdrowotnej </w:t>
      </w:r>
      <w:r w:rsidR="00772092">
        <w:rPr>
          <w:rFonts w:ascii="Times New Roman" w:hAnsi="Times New Roman" w:cs="Times New Roman"/>
        </w:rPr>
        <w:t>Udzielającego zamówienie</w:t>
      </w:r>
      <w:r w:rsidRPr="00237DCC">
        <w:rPr>
          <w:rFonts w:ascii="Times New Roman" w:hAnsi="Times New Roman" w:cs="Times New Roman"/>
        </w:rPr>
        <w:t xml:space="preserve"> oraz zaświadczenie o wpisie </w:t>
      </w:r>
      <w:r w:rsidR="00772092" w:rsidRPr="00236027">
        <w:rPr>
          <w:rFonts w:ascii="Times New Roman" w:hAnsi="Times New Roman" w:cs="Times New Roman"/>
        </w:rPr>
        <w:t>Przyjmując</w:t>
      </w:r>
      <w:r w:rsidR="00772092">
        <w:rPr>
          <w:rFonts w:ascii="Times New Roman" w:hAnsi="Times New Roman" w:cs="Times New Roman"/>
        </w:rPr>
        <w:t>ego</w:t>
      </w:r>
      <w:r w:rsidR="00772092" w:rsidRPr="00236027">
        <w:rPr>
          <w:rFonts w:ascii="Times New Roman" w:hAnsi="Times New Roman" w:cs="Times New Roman"/>
        </w:rPr>
        <w:t xml:space="preserve"> zamówienie</w:t>
      </w:r>
      <w:r w:rsidRPr="00237DCC">
        <w:rPr>
          <w:rFonts w:ascii="Times New Roman" w:hAnsi="Times New Roman" w:cs="Times New Roman"/>
        </w:rPr>
        <w:t xml:space="preserve"> do Ewidencji Działalności Gospodarczej wraz z zaświadczeniem o wpisie do Rejestru Podmiotów Wykonujących Działalność Leczniczą, stanowią odpowiednio Załącznik Nr 1, Załącznik Nr 2 oraz Załącznik Nr 3 do Umowy.</w:t>
      </w:r>
    </w:p>
    <w:p w:rsidR="001519D1" w:rsidRPr="00237DCC" w:rsidRDefault="001519D1" w:rsidP="001519D1">
      <w:pPr>
        <w:spacing w:after="0" w:line="240" w:lineRule="auto"/>
        <w:jc w:val="center"/>
        <w:rPr>
          <w:rFonts w:ascii="Times New Roman" w:hAnsi="Times New Roman" w:cs="Times New Roman"/>
          <w:b/>
        </w:rPr>
      </w:pPr>
      <w:r w:rsidRPr="00237DCC">
        <w:rPr>
          <w:rFonts w:ascii="Times New Roman" w:hAnsi="Times New Roman" w:cs="Times New Roman"/>
          <w:b/>
        </w:rPr>
        <w:t>§1</w:t>
      </w:r>
    </w:p>
    <w:p w:rsidR="001519D1" w:rsidRPr="00237DCC" w:rsidRDefault="001519D1" w:rsidP="001519D1">
      <w:pPr>
        <w:spacing w:after="0" w:line="240" w:lineRule="auto"/>
        <w:jc w:val="center"/>
        <w:rPr>
          <w:rFonts w:ascii="Times New Roman" w:hAnsi="Times New Roman" w:cs="Times New Roman"/>
          <w:b/>
        </w:rPr>
      </w:pPr>
      <w:r w:rsidRPr="00237DCC">
        <w:rPr>
          <w:rFonts w:ascii="Times New Roman" w:hAnsi="Times New Roman" w:cs="Times New Roman"/>
          <w:b/>
        </w:rPr>
        <w:t>Przedmiot Umowy</w:t>
      </w:r>
    </w:p>
    <w:p w:rsidR="001519D1" w:rsidRPr="00237DCC" w:rsidRDefault="001519D1" w:rsidP="001519D1">
      <w:pPr>
        <w:spacing w:after="0" w:line="240" w:lineRule="auto"/>
        <w:jc w:val="center"/>
        <w:rPr>
          <w:rFonts w:ascii="Times New Roman" w:hAnsi="Times New Roman" w:cs="Times New Roman"/>
          <w:b/>
        </w:rPr>
      </w:pPr>
    </w:p>
    <w:p w:rsidR="005F0AF5" w:rsidRPr="005F0AF5" w:rsidRDefault="00237DCC" w:rsidP="005F0AF5">
      <w:pPr>
        <w:pStyle w:val="Akapitzlist"/>
        <w:numPr>
          <w:ilvl w:val="0"/>
          <w:numId w:val="3"/>
        </w:numPr>
        <w:spacing w:line="240" w:lineRule="auto"/>
        <w:ind w:left="426"/>
        <w:jc w:val="both"/>
        <w:rPr>
          <w:rFonts w:ascii="Times New Roman" w:hAnsi="Times New Roman" w:cs="Times New Roman"/>
        </w:rPr>
      </w:pPr>
      <w:r w:rsidRPr="005F0AF5">
        <w:rPr>
          <w:rFonts w:ascii="Times New Roman" w:hAnsi="Times New Roman" w:cs="Times New Roman"/>
        </w:rPr>
        <w:t>Udzielający zamówienie</w:t>
      </w:r>
      <w:r w:rsidR="001519D1" w:rsidRPr="005F0AF5">
        <w:rPr>
          <w:rFonts w:ascii="Times New Roman" w:hAnsi="Times New Roman" w:cs="Times New Roman"/>
        </w:rPr>
        <w:t xml:space="preserve"> </w:t>
      </w:r>
      <w:r w:rsidR="00236027" w:rsidRPr="005F0AF5">
        <w:rPr>
          <w:rFonts w:ascii="Times New Roman" w:hAnsi="Times New Roman" w:cs="Times New Roman"/>
        </w:rPr>
        <w:t>powierza</w:t>
      </w:r>
      <w:r w:rsidR="001519D1" w:rsidRPr="005F0AF5">
        <w:rPr>
          <w:rFonts w:ascii="Times New Roman" w:hAnsi="Times New Roman" w:cs="Times New Roman"/>
        </w:rPr>
        <w:t xml:space="preserve">, zaś </w:t>
      </w:r>
      <w:r w:rsidR="00236027" w:rsidRPr="005F0AF5">
        <w:rPr>
          <w:rFonts w:ascii="Times New Roman" w:hAnsi="Times New Roman" w:cs="Times New Roman"/>
        </w:rPr>
        <w:t>Przyjmujący zamówienie</w:t>
      </w:r>
      <w:r w:rsidR="005653D1" w:rsidRPr="005F0AF5">
        <w:rPr>
          <w:rFonts w:ascii="Times New Roman" w:hAnsi="Times New Roman" w:cs="Times New Roman"/>
        </w:rPr>
        <w:t xml:space="preserve"> przyjmuje </w:t>
      </w:r>
      <w:r w:rsidR="00B4764A" w:rsidRPr="005F0AF5">
        <w:rPr>
          <w:rFonts w:ascii="Times New Roman" w:hAnsi="Times New Roman" w:cs="Times New Roman"/>
        </w:rPr>
        <w:t>do wykonania usługę w postaci</w:t>
      </w:r>
      <w:r w:rsidR="00046E98" w:rsidRPr="005F0AF5">
        <w:rPr>
          <w:rFonts w:ascii="Times New Roman" w:hAnsi="Times New Roman" w:cs="Times New Roman"/>
        </w:rPr>
        <w:t>:</w:t>
      </w:r>
    </w:p>
    <w:p w:rsidR="00046E98" w:rsidRDefault="00046E98" w:rsidP="00004237">
      <w:pPr>
        <w:pStyle w:val="Akapitzlist"/>
        <w:spacing w:line="240" w:lineRule="auto"/>
        <w:ind w:left="709" w:hanging="283"/>
        <w:rPr>
          <w:rFonts w:ascii="Times New Roman" w:hAnsi="Times New Roman" w:cs="Times New Roman"/>
        </w:rPr>
      </w:pPr>
      <w:r>
        <w:rPr>
          <w:rFonts w:ascii="Times New Roman" w:hAnsi="Times New Roman" w:cs="Times New Roman"/>
        </w:rPr>
        <w:t>a)</w:t>
      </w:r>
      <w:r w:rsidR="00B4764A">
        <w:rPr>
          <w:rFonts w:ascii="Times New Roman" w:hAnsi="Times New Roman" w:cs="Times New Roman"/>
        </w:rPr>
        <w:t xml:space="preserve"> </w:t>
      </w:r>
      <w:r w:rsidR="001F16B5">
        <w:rPr>
          <w:rFonts w:ascii="Times New Roman" w:hAnsi="Times New Roman" w:cs="Times New Roman"/>
        </w:rPr>
        <w:t xml:space="preserve">  </w:t>
      </w:r>
      <w:r w:rsidR="00FB7893">
        <w:rPr>
          <w:rFonts w:ascii="Times New Roman" w:hAnsi="Times New Roman" w:cs="Times New Roman"/>
        </w:rPr>
        <w:t xml:space="preserve">udzielania </w:t>
      </w:r>
      <w:r w:rsidR="001519D1" w:rsidRPr="00237DCC">
        <w:rPr>
          <w:rFonts w:ascii="Times New Roman" w:hAnsi="Times New Roman" w:cs="Times New Roman"/>
        </w:rPr>
        <w:t>świadcze</w:t>
      </w:r>
      <w:r w:rsidR="005653D1">
        <w:rPr>
          <w:rFonts w:ascii="Times New Roman" w:hAnsi="Times New Roman" w:cs="Times New Roman"/>
        </w:rPr>
        <w:t>ń</w:t>
      </w:r>
      <w:r w:rsidR="001519D1" w:rsidRPr="00237DCC">
        <w:rPr>
          <w:rFonts w:ascii="Times New Roman" w:hAnsi="Times New Roman" w:cs="Times New Roman"/>
        </w:rPr>
        <w:t xml:space="preserve"> zdrowotn</w:t>
      </w:r>
      <w:r w:rsidR="005653D1">
        <w:rPr>
          <w:rFonts w:ascii="Times New Roman" w:hAnsi="Times New Roman" w:cs="Times New Roman"/>
        </w:rPr>
        <w:t>ych</w:t>
      </w:r>
      <w:r w:rsidR="001519D1" w:rsidRPr="00237DCC">
        <w:rPr>
          <w:rFonts w:ascii="Times New Roman" w:hAnsi="Times New Roman" w:cs="Times New Roman"/>
        </w:rPr>
        <w:t xml:space="preserve"> </w:t>
      </w:r>
      <w:r w:rsidR="00004237">
        <w:rPr>
          <w:rFonts w:ascii="Times New Roman" w:hAnsi="Times New Roman" w:cs="Times New Roman"/>
        </w:rPr>
        <w:t xml:space="preserve">( stacjonarnych) </w:t>
      </w:r>
      <w:r>
        <w:rPr>
          <w:rFonts w:ascii="Times New Roman" w:hAnsi="Times New Roman" w:cs="Times New Roman"/>
        </w:rPr>
        <w:t xml:space="preserve">w dni powszednie w godz. od 7.30 do </w:t>
      </w:r>
      <w:r w:rsidR="00004237">
        <w:rPr>
          <w:rFonts w:ascii="Times New Roman" w:hAnsi="Times New Roman" w:cs="Times New Roman"/>
        </w:rPr>
        <w:t xml:space="preserve"> </w:t>
      </w:r>
      <w:r>
        <w:rPr>
          <w:rFonts w:ascii="Times New Roman" w:hAnsi="Times New Roman" w:cs="Times New Roman"/>
        </w:rPr>
        <w:t>15.05.</w:t>
      </w:r>
      <w:r w:rsidR="00537CEF">
        <w:rPr>
          <w:rFonts w:ascii="Times New Roman" w:hAnsi="Times New Roman" w:cs="Times New Roman"/>
        </w:rPr>
        <w:t xml:space="preserve"> ( do zakresu 1, </w:t>
      </w:r>
      <w:r w:rsidR="00582979">
        <w:rPr>
          <w:rFonts w:ascii="Times New Roman" w:hAnsi="Times New Roman" w:cs="Times New Roman"/>
        </w:rPr>
        <w:t>3,4,</w:t>
      </w:r>
      <w:r w:rsidR="00537CEF">
        <w:rPr>
          <w:rFonts w:ascii="Times New Roman" w:hAnsi="Times New Roman" w:cs="Times New Roman"/>
        </w:rPr>
        <w:t>5,</w:t>
      </w:r>
      <w:r w:rsidR="00196570">
        <w:rPr>
          <w:rFonts w:ascii="Times New Roman" w:hAnsi="Times New Roman" w:cs="Times New Roman"/>
        </w:rPr>
        <w:t>7</w:t>
      </w:r>
      <w:r w:rsidR="00537CEF">
        <w:rPr>
          <w:rFonts w:ascii="Times New Roman" w:hAnsi="Times New Roman" w:cs="Times New Roman"/>
        </w:rPr>
        <w:t xml:space="preserve"> )</w:t>
      </w:r>
    </w:p>
    <w:p w:rsidR="001519D1" w:rsidRDefault="00046E98" w:rsidP="00004237">
      <w:pPr>
        <w:pStyle w:val="Akapitzlist"/>
        <w:spacing w:line="240" w:lineRule="auto"/>
        <w:ind w:left="851" w:hanging="425"/>
        <w:jc w:val="both"/>
        <w:rPr>
          <w:rFonts w:ascii="Times New Roman" w:hAnsi="Times New Roman" w:cs="Times New Roman"/>
        </w:rPr>
      </w:pPr>
      <w:r>
        <w:rPr>
          <w:rFonts w:ascii="Times New Roman" w:hAnsi="Times New Roman" w:cs="Times New Roman"/>
        </w:rPr>
        <w:t>b)</w:t>
      </w:r>
      <w:r w:rsidR="001F16B5">
        <w:rPr>
          <w:rFonts w:ascii="Times New Roman" w:hAnsi="Times New Roman" w:cs="Times New Roman"/>
        </w:rPr>
        <w:t xml:space="preserve"> </w:t>
      </w:r>
      <w:r w:rsidR="001519D1" w:rsidRPr="00237DCC">
        <w:rPr>
          <w:rFonts w:ascii="Times New Roman" w:hAnsi="Times New Roman" w:cs="Times New Roman"/>
        </w:rPr>
        <w:t>pełnieni</w:t>
      </w:r>
      <w:r w:rsidR="00582979">
        <w:rPr>
          <w:rFonts w:ascii="Times New Roman" w:hAnsi="Times New Roman" w:cs="Times New Roman"/>
        </w:rPr>
        <w:t>a</w:t>
      </w:r>
      <w:r w:rsidR="001519D1" w:rsidRPr="00237DCC">
        <w:rPr>
          <w:rFonts w:ascii="Times New Roman" w:hAnsi="Times New Roman" w:cs="Times New Roman"/>
        </w:rPr>
        <w:t xml:space="preserve"> lekarskich dyżurów medycznych </w:t>
      </w:r>
      <w:r>
        <w:rPr>
          <w:rFonts w:ascii="Times New Roman" w:hAnsi="Times New Roman" w:cs="Times New Roman"/>
        </w:rPr>
        <w:t>w</w:t>
      </w:r>
      <w:r w:rsidR="001519D1" w:rsidRPr="00237DCC">
        <w:rPr>
          <w:rFonts w:ascii="Times New Roman" w:hAnsi="Times New Roman" w:cs="Times New Roman"/>
        </w:rPr>
        <w:t xml:space="preserve"> Oddziale </w:t>
      </w:r>
      <w:r w:rsidR="001519D1" w:rsidRPr="0034619D">
        <w:rPr>
          <w:rFonts w:ascii="Times New Roman" w:hAnsi="Times New Roman" w:cs="Times New Roman"/>
        </w:rPr>
        <w:t>………/*w…………………..</w:t>
      </w:r>
      <w:r w:rsidR="001519D1" w:rsidRPr="00237DCC">
        <w:rPr>
          <w:rFonts w:ascii="Times New Roman" w:hAnsi="Times New Roman" w:cs="Times New Roman"/>
        </w:rPr>
        <w:t xml:space="preserve"> </w:t>
      </w:r>
      <w:r w:rsidR="00237DCC" w:rsidRPr="00237DCC">
        <w:rPr>
          <w:rFonts w:ascii="Times New Roman" w:hAnsi="Times New Roman" w:cs="Times New Roman"/>
        </w:rPr>
        <w:t>Udzielającego zamówienie</w:t>
      </w:r>
      <w:r w:rsidR="001519D1" w:rsidRPr="00237DCC">
        <w:rPr>
          <w:rFonts w:ascii="Times New Roman" w:hAnsi="Times New Roman" w:cs="Times New Roman"/>
        </w:rPr>
        <w:t xml:space="preserve"> (dalej również jako „</w:t>
      </w:r>
      <w:r w:rsidR="001911B3" w:rsidRPr="001911B3">
        <w:rPr>
          <w:rFonts w:ascii="Times New Roman" w:hAnsi="Times New Roman" w:cs="Times New Roman"/>
        </w:rPr>
        <w:t>dyżury</w:t>
      </w:r>
      <w:r w:rsidR="001519D1" w:rsidRPr="00237DCC">
        <w:rPr>
          <w:rFonts w:ascii="Times New Roman" w:hAnsi="Times New Roman" w:cs="Times New Roman"/>
        </w:rPr>
        <w:t>”), za wynagrodzeniem określonym w Umowie.</w:t>
      </w:r>
      <w:r w:rsidR="00582979">
        <w:rPr>
          <w:rFonts w:ascii="Times New Roman" w:hAnsi="Times New Roman" w:cs="Times New Roman"/>
        </w:rPr>
        <w:t xml:space="preserve"> ( do zakresu 1,3,4,5,6</w:t>
      </w:r>
      <w:r w:rsidR="00196570">
        <w:rPr>
          <w:rFonts w:ascii="Times New Roman" w:hAnsi="Times New Roman" w:cs="Times New Roman"/>
        </w:rPr>
        <w:t>, 9, 10</w:t>
      </w:r>
      <w:r w:rsidR="00582979">
        <w:rPr>
          <w:rFonts w:ascii="Times New Roman" w:hAnsi="Times New Roman" w:cs="Times New Roman"/>
        </w:rPr>
        <w:t>)</w:t>
      </w:r>
    </w:p>
    <w:p w:rsidR="00D42321" w:rsidRDefault="00D42321" w:rsidP="00004237">
      <w:pPr>
        <w:pStyle w:val="Akapitzlist"/>
        <w:spacing w:line="240" w:lineRule="auto"/>
        <w:ind w:left="709" w:hanging="283"/>
        <w:jc w:val="both"/>
        <w:rPr>
          <w:rFonts w:ascii="Times New Roman" w:hAnsi="Times New Roman" w:cs="Times New Roman"/>
        </w:rPr>
      </w:pPr>
      <w:r>
        <w:rPr>
          <w:rFonts w:ascii="Times New Roman" w:hAnsi="Times New Roman" w:cs="Times New Roman"/>
        </w:rPr>
        <w:t xml:space="preserve">c) pełnienia dyżurów w gotowości tj. pozostawania w gotowości i udzielanie świadczeń na wezwanie lekarza dyżurnego Oddziału ………………….SP ZZOZ w Kozienicach- siedzibie Udzielającego </w:t>
      </w:r>
      <w:r w:rsidR="004B1714">
        <w:rPr>
          <w:rFonts w:ascii="Times New Roman" w:hAnsi="Times New Roman" w:cs="Times New Roman"/>
        </w:rPr>
        <w:t>Z</w:t>
      </w:r>
      <w:r>
        <w:rPr>
          <w:rFonts w:ascii="Times New Roman" w:hAnsi="Times New Roman" w:cs="Times New Roman"/>
        </w:rPr>
        <w:t>amówienia za wyn</w:t>
      </w:r>
      <w:r w:rsidR="00537CEF">
        <w:rPr>
          <w:rFonts w:ascii="Times New Roman" w:hAnsi="Times New Roman" w:cs="Times New Roman"/>
        </w:rPr>
        <w:t xml:space="preserve">agrodzeniem określonym w Umowie ( do zakresu </w:t>
      </w:r>
      <w:r w:rsidR="00582979">
        <w:rPr>
          <w:rFonts w:ascii="Times New Roman" w:hAnsi="Times New Roman" w:cs="Times New Roman"/>
        </w:rPr>
        <w:t>1, 4</w:t>
      </w:r>
      <w:r w:rsidR="00196570">
        <w:rPr>
          <w:rFonts w:ascii="Times New Roman" w:hAnsi="Times New Roman" w:cs="Times New Roman"/>
        </w:rPr>
        <w:t>, 7</w:t>
      </w:r>
      <w:r w:rsidR="00537CEF">
        <w:rPr>
          <w:rFonts w:ascii="Times New Roman" w:hAnsi="Times New Roman" w:cs="Times New Roman"/>
        </w:rPr>
        <w:t>)</w:t>
      </w:r>
      <w:r w:rsidR="00582979">
        <w:rPr>
          <w:rFonts w:ascii="Times New Roman" w:hAnsi="Times New Roman" w:cs="Times New Roman"/>
        </w:rPr>
        <w:t>,</w:t>
      </w:r>
    </w:p>
    <w:p w:rsidR="00582979" w:rsidRDefault="00582979" w:rsidP="00004237">
      <w:pPr>
        <w:pStyle w:val="Akapitzlist"/>
        <w:spacing w:line="240" w:lineRule="auto"/>
        <w:ind w:left="709" w:hanging="283"/>
        <w:jc w:val="both"/>
        <w:rPr>
          <w:rFonts w:ascii="Times New Roman" w:hAnsi="Times New Roman" w:cs="Times New Roman"/>
        </w:rPr>
      </w:pPr>
      <w:r>
        <w:rPr>
          <w:rFonts w:ascii="Times New Roman" w:hAnsi="Times New Roman" w:cs="Times New Roman"/>
        </w:rPr>
        <w:t>d)  udzielanie świadczeń w Poradni ………… w ……………….w dni powszednie, zgodnie z harmonogramem ustalonym z lekarzem kierującym danego oddziału ( do zakresu 2, 8),</w:t>
      </w:r>
    </w:p>
    <w:p w:rsidR="001519D1" w:rsidRPr="00C5312F" w:rsidRDefault="001519D1" w:rsidP="00EC435B">
      <w:pPr>
        <w:pStyle w:val="Akapitzlist"/>
        <w:numPr>
          <w:ilvl w:val="0"/>
          <w:numId w:val="3"/>
        </w:numPr>
        <w:spacing w:line="240" w:lineRule="auto"/>
        <w:ind w:left="426"/>
        <w:jc w:val="both"/>
        <w:rPr>
          <w:rFonts w:ascii="Times New Roman" w:hAnsi="Times New Roman" w:cs="Times New Roman"/>
        </w:rPr>
      </w:pPr>
      <w:r w:rsidRPr="00C5312F">
        <w:rPr>
          <w:rFonts w:ascii="Times New Roman" w:hAnsi="Times New Roman" w:cs="Times New Roman"/>
        </w:rPr>
        <w:t xml:space="preserve">Strony postanawiają, że </w:t>
      </w:r>
      <w:r w:rsidR="00046E98">
        <w:rPr>
          <w:rFonts w:ascii="Times New Roman" w:hAnsi="Times New Roman" w:cs="Times New Roman"/>
        </w:rPr>
        <w:t xml:space="preserve">udzielanie świadczeń zdrowotnych i </w:t>
      </w:r>
      <w:r w:rsidRPr="00C5312F">
        <w:rPr>
          <w:rFonts w:ascii="Times New Roman" w:hAnsi="Times New Roman" w:cs="Times New Roman"/>
        </w:rPr>
        <w:t xml:space="preserve">świadczenie </w:t>
      </w:r>
      <w:r w:rsidR="00FC2880">
        <w:rPr>
          <w:rFonts w:ascii="Times New Roman" w:hAnsi="Times New Roman" w:cs="Times New Roman"/>
        </w:rPr>
        <w:t>d</w:t>
      </w:r>
      <w:r w:rsidRPr="00C5312F">
        <w:rPr>
          <w:rFonts w:ascii="Times New Roman" w:hAnsi="Times New Roman" w:cs="Times New Roman"/>
        </w:rPr>
        <w:t xml:space="preserve">yżurów będzie następowało w oparciu o </w:t>
      </w:r>
      <w:r w:rsidRPr="00C5312F">
        <w:rPr>
          <w:rFonts w:ascii="Times New Roman" w:hAnsi="Times New Roman" w:cs="Times New Roman"/>
          <w:b/>
        </w:rPr>
        <w:t>harmonogram</w:t>
      </w:r>
      <w:r w:rsidRPr="00C5312F">
        <w:rPr>
          <w:rFonts w:ascii="Times New Roman" w:hAnsi="Times New Roman" w:cs="Times New Roman"/>
        </w:rPr>
        <w:t xml:space="preserve"> sporządzany przez </w:t>
      </w:r>
      <w:r w:rsidR="0098026C" w:rsidRPr="00C5312F">
        <w:rPr>
          <w:rFonts w:ascii="Times New Roman" w:hAnsi="Times New Roman" w:cs="Times New Roman"/>
        </w:rPr>
        <w:t>Lekarza kierującego</w:t>
      </w:r>
      <w:r w:rsidRPr="00C5312F">
        <w:rPr>
          <w:rFonts w:ascii="Times New Roman" w:hAnsi="Times New Roman" w:cs="Times New Roman"/>
        </w:rPr>
        <w:t xml:space="preserve"> * wspólnie </w:t>
      </w:r>
      <w:r w:rsidR="00F4540B" w:rsidRPr="00C5312F">
        <w:rPr>
          <w:rFonts w:ascii="Times New Roman" w:hAnsi="Times New Roman" w:cs="Times New Roman"/>
        </w:rPr>
        <w:t>z</w:t>
      </w:r>
      <w:r w:rsidRPr="00C5312F">
        <w:rPr>
          <w:rFonts w:ascii="Times New Roman" w:hAnsi="Times New Roman" w:cs="Times New Roman"/>
        </w:rPr>
        <w:t xml:space="preserve"> </w:t>
      </w:r>
      <w:r w:rsidR="00F4540B" w:rsidRPr="00C5312F">
        <w:rPr>
          <w:rFonts w:ascii="Times New Roman" w:hAnsi="Times New Roman" w:cs="Times New Roman"/>
        </w:rPr>
        <w:lastRenderedPageBreak/>
        <w:t>Przyjmującym zamówienie</w:t>
      </w:r>
      <w:r w:rsidRPr="00C5312F">
        <w:rPr>
          <w:rFonts w:ascii="Times New Roman" w:hAnsi="Times New Roman" w:cs="Times New Roman"/>
        </w:rPr>
        <w:t xml:space="preserve">, w sposób uwzględniający bieżące zapotrzebowanie Oddziału*. Dyżury mogą być świadczone osobiście przez </w:t>
      </w:r>
      <w:r w:rsidR="00F4540B" w:rsidRPr="00C5312F">
        <w:rPr>
          <w:rFonts w:ascii="Times New Roman" w:hAnsi="Times New Roman" w:cs="Times New Roman"/>
        </w:rPr>
        <w:t xml:space="preserve">Przyjmującego zamówienie </w:t>
      </w:r>
      <w:r w:rsidRPr="00C5312F">
        <w:rPr>
          <w:rFonts w:ascii="Times New Roman" w:hAnsi="Times New Roman" w:cs="Times New Roman"/>
        </w:rPr>
        <w:t xml:space="preserve">lub przy pomocy osób trzecich, pod warunkiem, że takie osoby spełniają wszelkie wymogi wynikające z Umowy oraz z zastrzeżeniem, że wszelkie postanowienia Umowy będą miały odpowiednie zastosowanie do takich osób trzecich. W takim przypadku </w:t>
      </w:r>
      <w:r w:rsidR="00F4540B" w:rsidRPr="00C5312F">
        <w:rPr>
          <w:rFonts w:ascii="Times New Roman" w:hAnsi="Times New Roman" w:cs="Times New Roman"/>
        </w:rPr>
        <w:t>Przyjmujący zamówienie</w:t>
      </w:r>
      <w:r w:rsidRPr="00C5312F">
        <w:rPr>
          <w:rFonts w:ascii="Times New Roman" w:hAnsi="Times New Roman" w:cs="Times New Roman"/>
        </w:rPr>
        <w:t xml:space="preserve"> przyjmuje na siebie odpowiedzialność za działania lub zaniechania jego zastępców na zasadach wskazanych w § 6 </w:t>
      </w:r>
      <w:r w:rsidR="00772092" w:rsidRPr="00C5312F">
        <w:rPr>
          <w:rFonts w:ascii="Times New Roman" w:hAnsi="Times New Roman" w:cs="Times New Roman"/>
        </w:rPr>
        <w:t>Umowy</w:t>
      </w:r>
      <w:r w:rsidRPr="00C5312F">
        <w:rPr>
          <w:rFonts w:ascii="Times New Roman" w:hAnsi="Times New Roman" w:cs="Times New Roman"/>
        </w:rPr>
        <w:t>.</w:t>
      </w:r>
    </w:p>
    <w:p w:rsidR="001519D1" w:rsidRPr="00237DCC" w:rsidRDefault="001519D1" w:rsidP="00EC435B">
      <w:pPr>
        <w:pStyle w:val="Akapitzlist"/>
        <w:numPr>
          <w:ilvl w:val="0"/>
          <w:numId w:val="3"/>
        </w:numPr>
        <w:spacing w:line="240" w:lineRule="auto"/>
        <w:ind w:left="426"/>
        <w:jc w:val="both"/>
        <w:rPr>
          <w:rFonts w:ascii="Times New Roman" w:hAnsi="Times New Roman" w:cs="Times New Roman"/>
        </w:rPr>
      </w:pPr>
      <w:r w:rsidRPr="00237DCC">
        <w:rPr>
          <w:rFonts w:ascii="Times New Roman" w:hAnsi="Times New Roman" w:cs="Times New Roman"/>
        </w:rPr>
        <w:t xml:space="preserve">Przy wykonywaniu Umowy </w:t>
      </w:r>
      <w:r w:rsidR="00F4540B" w:rsidRPr="00236027">
        <w:rPr>
          <w:rFonts w:ascii="Times New Roman" w:hAnsi="Times New Roman" w:cs="Times New Roman"/>
        </w:rPr>
        <w:t>Przyjmując</w:t>
      </w:r>
      <w:r w:rsidR="00F4540B">
        <w:rPr>
          <w:rFonts w:ascii="Times New Roman" w:hAnsi="Times New Roman" w:cs="Times New Roman"/>
        </w:rPr>
        <w:t xml:space="preserve">y </w:t>
      </w:r>
      <w:r w:rsidR="00F4540B" w:rsidRPr="00236027">
        <w:rPr>
          <w:rFonts w:ascii="Times New Roman" w:hAnsi="Times New Roman" w:cs="Times New Roman"/>
        </w:rPr>
        <w:t>zamówienie</w:t>
      </w:r>
      <w:r w:rsidRPr="00237DCC">
        <w:rPr>
          <w:rFonts w:ascii="Times New Roman" w:hAnsi="Times New Roman" w:cs="Times New Roman"/>
        </w:rPr>
        <w:t xml:space="preserve"> nie jest związany poleceniami </w:t>
      </w:r>
      <w:r w:rsidR="00237DCC" w:rsidRPr="00237DCC">
        <w:rPr>
          <w:rFonts w:ascii="Times New Roman" w:hAnsi="Times New Roman" w:cs="Times New Roman"/>
        </w:rPr>
        <w:t>Udzielającego zamówienie</w:t>
      </w:r>
      <w:r w:rsidRPr="00237DCC">
        <w:rPr>
          <w:rFonts w:ascii="Times New Roman" w:hAnsi="Times New Roman" w:cs="Times New Roman"/>
        </w:rPr>
        <w:t xml:space="preserve"> oraz jego kierownictwem, w szczególności zaś w zakresie dotyczącym medycznego sposobu pełnienia </w:t>
      </w:r>
      <w:r w:rsidR="00FC2880">
        <w:rPr>
          <w:rFonts w:ascii="Times New Roman" w:hAnsi="Times New Roman" w:cs="Times New Roman"/>
        </w:rPr>
        <w:t>d</w:t>
      </w:r>
      <w:r w:rsidRPr="00237DCC">
        <w:rPr>
          <w:rFonts w:ascii="Times New Roman" w:hAnsi="Times New Roman" w:cs="Times New Roman"/>
        </w:rPr>
        <w:t xml:space="preserve">yżurów, zwłaszcza zastosowania wiedzy medycznej, wydawanych opinii medycznych oraz stosowanych terapii medycznych, przy czym </w:t>
      </w:r>
      <w:r w:rsidR="00F4540B" w:rsidRPr="00236027">
        <w:rPr>
          <w:rFonts w:ascii="Times New Roman" w:hAnsi="Times New Roman" w:cs="Times New Roman"/>
        </w:rPr>
        <w:t>Przyjmując</w:t>
      </w:r>
      <w:r w:rsidR="00F4540B">
        <w:rPr>
          <w:rFonts w:ascii="Times New Roman" w:hAnsi="Times New Roman" w:cs="Times New Roman"/>
        </w:rPr>
        <w:t>y</w:t>
      </w:r>
      <w:r w:rsidR="00F4540B" w:rsidRPr="00236027">
        <w:rPr>
          <w:rFonts w:ascii="Times New Roman" w:hAnsi="Times New Roman" w:cs="Times New Roman"/>
        </w:rPr>
        <w:t xml:space="preserve"> zamówienie</w:t>
      </w:r>
      <w:r w:rsidRPr="00237DCC">
        <w:rPr>
          <w:rFonts w:ascii="Times New Roman" w:hAnsi="Times New Roman" w:cs="Times New Roman"/>
        </w:rPr>
        <w:t xml:space="preserve"> ponosi pełną odpowiedzialność za skutki swoich działań i zaniechań, zgodnie z treścią § 6 poniżej.</w:t>
      </w:r>
    </w:p>
    <w:p w:rsidR="001519D1" w:rsidRPr="00237DCC" w:rsidRDefault="001519D1" w:rsidP="00EC435B">
      <w:pPr>
        <w:pStyle w:val="Akapitzlist"/>
        <w:numPr>
          <w:ilvl w:val="0"/>
          <w:numId w:val="3"/>
        </w:numPr>
        <w:spacing w:line="240" w:lineRule="auto"/>
        <w:ind w:left="426"/>
        <w:jc w:val="both"/>
        <w:rPr>
          <w:rFonts w:ascii="Times New Roman" w:hAnsi="Times New Roman" w:cs="Times New Roman"/>
        </w:rPr>
      </w:pPr>
      <w:r w:rsidRPr="00237DCC">
        <w:rPr>
          <w:rFonts w:ascii="Times New Roman" w:hAnsi="Times New Roman" w:cs="Times New Roman"/>
        </w:rPr>
        <w:t xml:space="preserve">W ramach </w:t>
      </w:r>
      <w:r w:rsidR="00046E98">
        <w:rPr>
          <w:rFonts w:ascii="Times New Roman" w:hAnsi="Times New Roman" w:cs="Times New Roman"/>
        </w:rPr>
        <w:t xml:space="preserve">udzielania świadczeń zdrowotnych i świadczenia </w:t>
      </w:r>
      <w:r w:rsidR="00FC2880">
        <w:rPr>
          <w:rFonts w:ascii="Times New Roman" w:hAnsi="Times New Roman" w:cs="Times New Roman"/>
        </w:rPr>
        <w:t>d</w:t>
      </w:r>
      <w:r w:rsidRPr="00237DCC">
        <w:rPr>
          <w:rFonts w:ascii="Times New Roman" w:hAnsi="Times New Roman" w:cs="Times New Roman"/>
        </w:rPr>
        <w:t xml:space="preserve">yżurów </w:t>
      </w:r>
      <w:r w:rsidR="00F4540B" w:rsidRPr="00236027">
        <w:rPr>
          <w:rFonts w:ascii="Times New Roman" w:hAnsi="Times New Roman" w:cs="Times New Roman"/>
        </w:rPr>
        <w:t>Przyjmując</w:t>
      </w:r>
      <w:r w:rsidR="00F4540B">
        <w:rPr>
          <w:rFonts w:ascii="Times New Roman" w:hAnsi="Times New Roman" w:cs="Times New Roman"/>
        </w:rPr>
        <w:t>y</w:t>
      </w:r>
      <w:r w:rsidR="00F4540B" w:rsidRPr="00236027">
        <w:rPr>
          <w:rFonts w:ascii="Times New Roman" w:hAnsi="Times New Roman" w:cs="Times New Roman"/>
        </w:rPr>
        <w:t xml:space="preserve"> zamówienie</w:t>
      </w:r>
      <w:r w:rsidRPr="00237DCC">
        <w:rPr>
          <w:rFonts w:ascii="Times New Roman" w:hAnsi="Times New Roman" w:cs="Times New Roman"/>
        </w:rPr>
        <w:t xml:space="preserve"> będzie obowiązany do zapewniania opieki lekarskiej, poprzez w szczególności:</w:t>
      </w:r>
    </w:p>
    <w:p w:rsidR="001519D1" w:rsidRPr="00237DCC" w:rsidRDefault="001519D1" w:rsidP="005368E3">
      <w:pPr>
        <w:pStyle w:val="Akapitzlist"/>
        <w:numPr>
          <w:ilvl w:val="0"/>
          <w:numId w:val="13"/>
        </w:numPr>
        <w:spacing w:line="240" w:lineRule="auto"/>
        <w:ind w:left="851"/>
        <w:jc w:val="both"/>
        <w:rPr>
          <w:rFonts w:ascii="Times New Roman" w:hAnsi="Times New Roman" w:cs="Times New Roman"/>
        </w:rPr>
      </w:pPr>
      <w:r w:rsidRPr="00237DCC">
        <w:rPr>
          <w:rFonts w:ascii="Times New Roman" w:hAnsi="Times New Roman" w:cs="Times New Roman"/>
        </w:rPr>
        <w:t xml:space="preserve">udzielanie konsultacji lekarskich na rzecz pacjentów </w:t>
      </w:r>
      <w:r w:rsidR="00237DCC" w:rsidRPr="00237DCC">
        <w:rPr>
          <w:rFonts w:ascii="Times New Roman" w:hAnsi="Times New Roman" w:cs="Times New Roman"/>
        </w:rPr>
        <w:t>Udzielającego zamówienie</w:t>
      </w:r>
      <w:r w:rsidRPr="00237DCC">
        <w:rPr>
          <w:rFonts w:ascii="Times New Roman" w:hAnsi="Times New Roman" w:cs="Times New Roman"/>
        </w:rPr>
        <w:t>,</w:t>
      </w:r>
    </w:p>
    <w:p w:rsidR="001519D1" w:rsidRPr="00237DCC" w:rsidRDefault="001519D1" w:rsidP="005368E3">
      <w:pPr>
        <w:pStyle w:val="Akapitzlist"/>
        <w:numPr>
          <w:ilvl w:val="0"/>
          <w:numId w:val="13"/>
        </w:numPr>
        <w:spacing w:after="0" w:line="240" w:lineRule="auto"/>
        <w:ind w:left="851"/>
        <w:jc w:val="both"/>
        <w:rPr>
          <w:rFonts w:ascii="Times New Roman" w:hAnsi="Times New Roman" w:cs="Times New Roman"/>
        </w:rPr>
      </w:pPr>
      <w:r w:rsidRPr="00237DCC">
        <w:rPr>
          <w:rFonts w:ascii="Times New Roman" w:hAnsi="Times New Roman" w:cs="Times New Roman"/>
        </w:rPr>
        <w:t xml:space="preserve">wystawianie recept, skierowań oraz zaświadczeń, </w:t>
      </w:r>
    </w:p>
    <w:p w:rsidR="001519D1" w:rsidRPr="00237DCC" w:rsidRDefault="001519D1" w:rsidP="005368E3">
      <w:pPr>
        <w:pStyle w:val="Akapitzlist"/>
        <w:numPr>
          <w:ilvl w:val="0"/>
          <w:numId w:val="13"/>
        </w:numPr>
        <w:spacing w:after="0" w:line="240" w:lineRule="auto"/>
        <w:ind w:left="851"/>
        <w:jc w:val="both"/>
        <w:rPr>
          <w:rFonts w:ascii="Times New Roman" w:hAnsi="Times New Roman" w:cs="Times New Roman"/>
        </w:rPr>
      </w:pPr>
      <w:r w:rsidRPr="00237DCC">
        <w:rPr>
          <w:rFonts w:ascii="Times New Roman" w:hAnsi="Times New Roman" w:cs="Times New Roman"/>
        </w:rPr>
        <w:t xml:space="preserve">kierowanie pacjentów </w:t>
      </w:r>
      <w:r w:rsidR="00237DCC" w:rsidRPr="00237DCC">
        <w:rPr>
          <w:rFonts w:ascii="Times New Roman" w:hAnsi="Times New Roman" w:cs="Times New Roman"/>
        </w:rPr>
        <w:t>Udzielającego zamówienie</w:t>
      </w:r>
      <w:r w:rsidRPr="00237DCC">
        <w:rPr>
          <w:rFonts w:ascii="Times New Roman" w:hAnsi="Times New Roman" w:cs="Times New Roman"/>
        </w:rPr>
        <w:t xml:space="preserve"> na badania diagnostyczne, które są zasadne oraz niezbędne dla prawidłowego udzielania świadczeń zdrowotnych,</w:t>
      </w:r>
    </w:p>
    <w:p w:rsidR="001519D1" w:rsidRPr="00237DCC" w:rsidRDefault="001519D1" w:rsidP="005368E3">
      <w:pPr>
        <w:pStyle w:val="Akapitzlist"/>
        <w:numPr>
          <w:ilvl w:val="0"/>
          <w:numId w:val="13"/>
        </w:numPr>
        <w:spacing w:after="0" w:line="240" w:lineRule="auto"/>
        <w:ind w:left="851"/>
        <w:jc w:val="both"/>
        <w:rPr>
          <w:rFonts w:ascii="Times New Roman" w:hAnsi="Times New Roman" w:cs="Times New Roman"/>
        </w:rPr>
      </w:pPr>
      <w:r w:rsidRPr="00237DCC">
        <w:rPr>
          <w:rFonts w:ascii="Times New Roman" w:hAnsi="Times New Roman" w:cs="Times New Roman"/>
        </w:rPr>
        <w:t xml:space="preserve">prowadzenia obchodów lekarskich, odwiedzania </w:t>
      </w:r>
      <w:proofErr w:type="spellStart"/>
      <w:r w:rsidRPr="00237DCC">
        <w:rPr>
          <w:rFonts w:ascii="Times New Roman" w:hAnsi="Times New Roman" w:cs="Times New Roman"/>
        </w:rPr>
        <w:t>sal</w:t>
      </w:r>
      <w:proofErr w:type="spellEnd"/>
      <w:r w:rsidRPr="00237DCC">
        <w:rPr>
          <w:rFonts w:ascii="Times New Roman" w:hAnsi="Times New Roman" w:cs="Times New Roman"/>
        </w:rPr>
        <w:t xml:space="preserve"> pacjentów oraz monitorowania na bieżąco ich stanu zdrowia,</w:t>
      </w:r>
    </w:p>
    <w:p w:rsidR="001519D1" w:rsidRPr="00237DCC" w:rsidRDefault="001519D1" w:rsidP="005368E3">
      <w:pPr>
        <w:pStyle w:val="Akapitzlist"/>
        <w:numPr>
          <w:ilvl w:val="0"/>
          <w:numId w:val="13"/>
        </w:numPr>
        <w:spacing w:after="0" w:line="240" w:lineRule="auto"/>
        <w:ind w:left="851"/>
        <w:jc w:val="both"/>
        <w:rPr>
          <w:rFonts w:ascii="Times New Roman" w:hAnsi="Times New Roman" w:cs="Times New Roman"/>
        </w:rPr>
      </w:pPr>
      <w:r w:rsidRPr="00237DCC">
        <w:rPr>
          <w:rFonts w:ascii="Times New Roman" w:hAnsi="Times New Roman" w:cs="Times New Roman"/>
        </w:rPr>
        <w:t xml:space="preserve">podejmowania czynności związanych z przyjęciem pacjentów </w:t>
      </w:r>
      <w:r w:rsidR="00237DCC" w:rsidRPr="00237DCC">
        <w:rPr>
          <w:rFonts w:ascii="Times New Roman" w:hAnsi="Times New Roman" w:cs="Times New Roman"/>
        </w:rPr>
        <w:t>Udzielającego zamówienie</w:t>
      </w:r>
      <w:r w:rsidRPr="00237DCC">
        <w:rPr>
          <w:rFonts w:ascii="Times New Roman" w:hAnsi="Times New Roman" w:cs="Times New Roman"/>
        </w:rPr>
        <w:t>, bądź wypisem, wraz ze sporządzaniem w tym zakresie stosownej dokumentacji.</w:t>
      </w:r>
    </w:p>
    <w:p w:rsidR="00AF67D0" w:rsidRPr="00237DCC" w:rsidRDefault="00AF67D0" w:rsidP="00EC435B">
      <w:pPr>
        <w:pStyle w:val="Akapitzlist"/>
        <w:numPr>
          <w:ilvl w:val="0"/>
          <w:numId w:val="3"/>
        </w:numPr>
        <w:spacing w:after="0" w:line="240" w:lineRule="auto"/>
        <w:ind w:left="426"/>
        <w:jc w:val="both"/>
        <w:rPr>
          <w:rFonts w:ascii="Times New Roman" w:hAnsi="Times New Roman" w:cs="Times New Roman"/>
        </w:rPr>
      </w:pPr>
      <w:r w:rsidRPr="00237DCC">
        <w:rPr>
          <w:rFonts w:ascii="Times New Roman" w:hAnsi="Times New Roman" w:cs="Times New Roman"/>
        </w:rPr>
        <w:t xml:space="preserve">Dyżur lekarski </w:t>
      </w:r>
      <w:r w:rsidR="00196570">
        <w:rPr>
          <w:rFonts w:ascii="Times New Roman" w:hAnsi="Times New Roman" w:cs="Times New Roman"/>
        </w:rPr>
        <w:t xml:space="preserve">w Oddziałach </w:t>
      </w:r>
      <w:r w:rsidRPr="00237DCC">
        <w:rPr>
          <w:rFonts w:ascii="Times New Roman" w:hAnsi="Times New Roman" w:cs="Times New Roman"/>
        </w:rPr>
        <w:t>trwa:</w:t>
      </w:r>
    </w:p>
    <w:p w:rsidR="00AF67D0" w:rsidRPr="00237DCC" w:rsidRDefault="00AF67D0" w:rsidP="005368E3">
      <w:pPr>
        <w:pStyle w:val="Akapitzlist"/>
        <w:numPr>
          <w:ilvl w:val="0"/>
          <w:numId w:val="31"/>
        </w:numPr>
        <w:spacing w:after="0" w:line="240" w:lineRule="auto"/>
        <w:ind w:left="851"/>
        <w:jc w:val="both"/>
        <w:rPr>
          <w:rFonts w:ascii="Times New Roman" w:hAnsi="Times New Roman" w:cs="Times New Roman"/>
        </w:rPr>
      </w:pPr>
      <w:r w:rsidRPr="00237DCC">
        <w:rPr>
          <w:rFonts w:ascii="Times New Roman" w:hAnsi="Times New Roman" w:cs="Times New Roman"/>
        </w:rPr>
        <w:t>w dni powszednie 16 godzin 25 minut</w:t>
      </w:r>
      <w:r w:rsidR="00196570">
        <w:rPr>
          <w:rFonts w:ascii="Times New Roman" w:hAnsi="Times New Roman" w:cs="Times New Roman"/>
        </w:rPr>
        <w:t xml:space="preserve"> tj.</w:t>
      </w:r>
      <w:r w:rsidRPr="00237DCC">
        <w:rPr>
          <w:rFonts w:ascii="Times New Roman" w:hAnsi="Times New Roman" w:cs="Times New Roman"/>
        </w:rPr>
        <w:t xml:space="preserve"> od godz. 15</w:t>
      </w:r>
      <w:r w:rsidR="000D7CBD" w:rsidRPr="000D7CBD">
        <w:rPr>
          <w:rFonts w:ascii="Times New Roman" w:hAnsi="Times New Roman" w:cs="Times New Roman"/>
          <w:u w:val="single"/>
          <w:vertAlign w:val="superscript"/>
        </w:rPr>
        <w:t>05</w:t>
      </w:r>
      <w:r w:rsidR="000D7CBD" w:rsidRPr="000D7CBD">
        <w:rPr>
          <w:rFonts w:ascii="Times New Roman" w:hAnsi="Times New Roman" w:cs="Times New Roman"/>
          <w:vertAlign w:val="superscript"/>
        </w:rPr>
        <w:t xml:space="preserve"> </w:t>
      </w:r>
      <w:r w:rsidRPr="00237DCC">
        <w:rPr>
          <w:rFonts w:ascii="Times New Roman" w:hAnsi="Times New Roman" w:cs="Times New Roman"/>
        </w:rPr>
        <w:t>do godz. 7</w:t>
      </w:r>
      <w:r w:rsidRPr="000D7CBD">
        <w:rPr>
          <w:rFonts w:ascii="Times New Roman" w:hAnsi="Times New Roman" w:cs="Times New Roman"/>
          <w:u w:val="single"/>
          <w:vertAlign w:val="superscript"/>
        </w:rPr>
        <w:t>30</w:t>
      </w:r>
      <w:r w:rsidRPr="00237DCC">
        <w:rPr>
          <w:rFonts w:ascii="Times New Roman" w:hAnsi="Times New Roman" w:cs="Times New Roman"/>
        </w:rPr>
        <w:t xml:space="preserve"> dnia następnego, </w:t>
      </w:r>
      <w:r w:rsidR="00196570">
        <w:rPr>
          <w:rFonts w:ascii="Times New Roman" w:hAnsi="Times New Roman" w:cs="Times New Roman"/>
        </w:rPr>
        <w:t>a w Nocnej  i Świątecznej Opiece Lekarskiej 14 godzin tj. od 18</w:t>
      </w:r>
      <w:r w:rsidR="00196570" w:rsidRPr="00196570">
        <w:rPr>
          <w:rFonts w:ascii="Times New Roman" w:hAnsi="Times New Roman" w:cs="Times New Roman"/>
          <w:u w:val="single"/>
          <w:vertAlign w:val="superscript"/>
        </w:rPr>
        <w:t>00</w:t>
      </w:r>
      <w:r w:rsidR="00196570">
        <w:rPr>
          <w:rFonts w:ascii="Times New Roman" w:hAnsi="Times New Roman" w:cs="Times New Roman"/>
        </w:rPr>
        <w:t xml:space="preserve"> do 8</w:t>
      </w:r>
      <w:r w:rsidR="00196570" w:rsidRPr="00196570">
        <w:rPr>
          <w:rFonts w:ascii="Times New Roman" w:hAnsi="Times New Roman" w:cs="Times New Roman"/>
          <w:u w:val="single"/>
          <w:vertAlign w:val="superscript"/>
        </w:rPr>
        <w:t>00</w:t>
      </w:r>
      <w:r w:rsidR="00196570">
        <w:rPr>
          <w:rFonts w:ascii="Times New Roman" w:hAnsi="Times New Roman" w:cs="Times New Roman"/>
          <w:vertAlign w:val="superscript"/>
        </w:rPr>
        <w:t xml:space="preserve"> </w:t>
      </w:r>
      <w:r w:rsidR="00196570">
        <w:rPr>
          <w:rFonts w:ascii="Times New Roman" w:hAnsi="Times New Roman" w:cs="Times New Roman"/>
        </w:rPr>
        <w:t>rano dnia następnego,</w:t>
      </w:r>
    </w:p>
    <w:p w:rsidR="00AF67D0" w:rsidRPr="00237DCC" w:rsidRDefault="00AF67D0" w:rsidP="005368E3">
      <w:pPr>
        <w:pStyle w:val="Akapitzlist"/>
        <w:numPr>
          <w:ilvl w:val="0"/>
          <w:numId w:val="31"/>
        </w:numPr>
        <w:tabs>
          <w:tab w:val="num" w:pos="1418"/>
        </w:tabs>
        <w:spacing w:after="0" w:line="240" w:lineRule="auto"/>
        <w:ind w:left="851"/>
        <w:jc w:val="both"/>
        <w:rPr>
          <w:rFonts w:ascii="Times New Roman" w:hAnsi="Times New Roman" w:cs="Times New Roman"/>
        </w:rPr>
      </w:pPr>
      <w:r w:rsidRPr="00237DCC">
        <w:rPr>
          <w:rFonts w:ascii="Times New Roman" w:hAnsi="Times New Roman" w:cs="Times New Roman"/>
        </w:rPr>
        <w:t>w dni świąteczne oraz w dni wolne od pracy 24 godziny</w:t>
      </w:r>
      <w:r w:rsidR="00196570">
        <w:rPr>
          <w:rFonts w:ascii="Times New Roman" w:hAnsi="Times New Roman" w:cs="Times New Roman"/>
        </w:rPr>
        <w:t xml:space="preserve"> tj.</w:t>
      </w:r>
      <w:r w:rsidR="000D7CBD">
        <w:rPr>
          <w:rFonts w:ascii="Times New Roman" w:hAnsi="Times New Roman" w:cs="Times New Roman"/>
        </w:rPr>
        <w:t xml:space="preserve"> od godz. 7</w:t>
      </w:r>
      <w:r w:rsidRPr="000D7CBD">
        <w:rPr>
          <w:rFonts w:ascii="Times New Roman" w:hAnsi="Times New Roman" w:cs="Times New Roman"/>
          <w:u w:val="single"/>
          <w:vertAlign w:val="superscript"/>
        </w:rPr>
        <w:t>3</w:t>
      </w:r>
      <w:r w:rsidR="00196570" w:rsidRPr="000D7CBD">
        <w:rPr>
          <w:rFonts w:ascii="Times New Roman" w:hAnsi="Times New Roman" w:cs="Times New Roman"/>
          <w:u w:val="single"/>
          <w:vertAlign w:val="superscript"/>
        </w:rPr>
        <w:t>0</w:t>
      </w:r>
      <w:r w:rsidR="000D7CBD">
        <w:rPr>
          <w:rFonts w:ascii="Times New Roman" w:hAnsi="Times New Roman" w:cs="Times New Roman"/>
        </w:rPr>
        <w:t xml:space="preserve"> do godz. 7</w:t>
      </w:r>
      <w:r w:rsidR="00196570" w:rsidRPr="000D7CBD">
        <w:rPr>
          <w:rFonts w:ascii="Times New Roman" w:hAnsi="Times New Roman" w:cs="Times New Roman"/>
          <w:u w:val="single"/>
          <w:vertAlign w:val="superscript"/>
        </w:rPr>
        <w:t>30</w:t>
      </w:r>
      <w:r w:rsidR="00196570">
        <w:rPr>
          <w:rFonts w:ascii="Times New Roman" w:hAnsi="Times New Roman" w:cs="Times New Roman"/>
        </w:rPr>
        <w:t xml:space="preserve"> dnia następnego a w Nocnej i Świątecznej Opiece Lekarskiej 24 godziny tj. od 8</w:t>
      </w:r>
      <w:r w:rsidR="00196570" w:rsidRPr="000D7CBD">
        <w:rPr>
          <w:rFonts w:ascii="Times New Roman" w:hAnsi="Times New Roman" w:cs="Times New Roman"/>
          <w:u w:val="single"/>
          <w:vertAlign w:val="superscript"/>
        </w:rPr>
        <w:t>00</w:t>
      </w:r>
      <w:r w:rsidR="00196570">
        <w:rPr>
          <w:rFonts w:ascii="Times New Roman" w:hAnsi="Times New Roman" w:cs="Times New Roman"/>
        </w:rPr>
        <w:t xml:space="preserve"> do 8</w:t>
      </w:r>
      <w:r w:rsidR="00196570" w:rsidRPr="000D7CBD">
        <w:rPr>
          <w:rFonts w:ascii="Times New Roman" w:hAnsi="Times New Roman" w:cs="Times New Roman"/>
          <w:u w:val="single"/>
          <w:vertAlign w:val="superscript"/>
        </w:rPr>
        <w:t>00</w:t>
      </w:r>
      <w:r w:rsidR="00196570">
        <w:rPr>
          <w:rFonts w:ascii="Times New Roman" w:hAnsi="Times New Roman" w:cs="Times New Roman"/>
        </w:rPr>
        <w:t xml:space="preserve"> rano dnia następnego.</w:t>
      </w:r>
    </w:p>
    <w:p w:rsidR="001519D1" w:rsidRPr="00237DCC" w:rsidRDefault="00AF67D0" w:rsidP="00413E0F">
      <w:pPr>
        <w:pStyle w:val="Akapitzlist"/>
        <w:numPr>
          <w:ilvl w:val="0"/>
          <w:numId w:val="3"/>
        </w:numPr>
        <w:spacing w:after="0" w:line="240" w:lineRule="auto"/>
        <w:ind w:left="426"/>
        <w:jc w:val="both"/>
        <w:rPr>
          <w:rFonts w:ascii="Times New Roman" w:hAnsi="Times New Roman" w:cs="Times New Roman"/>
        </w:rPr>
      </w:pPr>
      <w:r w:rsidRPr="00237DCC">
        <w:rPr>
          <w:rFonts w:ascii="Times New Roman" w:hAnsi="Times New Roman" w:cs="Times New Roman"/>
        </w:rPr>
        <w:t xml:space="preserve">Dni i godziny udzielania świadczeń zdrowotnych objętych </w:t>
      </w:r>
      <w:r w:rsidR="00772092">
        <w:rPr>
          <w:rFonts w:ascii="Times New Roman" w:hAnsi="Times New Roman" w:cs="Times New Roman"/>
        </w:rPr>
        <w:t>U</w:t>
      </w:r>
      <w:r w:rsidRPr="00237DCC">
        <w:rPr>
          <w:rFonts w:ascii="Times New Roman" w:hAnsi="Times New Roman" w:cs="Times New Roman"/>
        </w:rPr>
        <w:t xml:space="preserve">mową nie mogą pokrywać się z dniami i godzinami udzielania świadczeń na podstawie innych umów </w:t>
      </w:r>
      <w:r w:rsidR="00F4540B" w:rsidRPr="00236027">
        <w:rPr>
          <w:rFonts w:ascii="Times New Roman" w:hAnsi="Times New Roman" w:cs="Times New Roman"/>
        </w:rPr>
        <w:t>Przyjmując</w:t>
      </w:r>
      <w:r w:rsidR="00F4540B">
        <w:rPr>
          <w:rFonts w:ascii="Times New Roman" w:hAnsi="Times New Roman" w:cs="Times New Roman"/>
        </w:rPr>
        <w:t>ego</w:t>
      </w:r>
      <w:r w:rsidR="00F4540B" w:rsidRPr="00236027">
        <w:rPr>
          <w:rFonts w:ascii="Times New Roman" w:hAnsi="Times New Roman" w:cs="Times New Roman"/>
        </w:rPr>
        <w:t xml:space="preserve"> zamówienie</w:t>
      </w:r>
      <w:r w:rsidRPr="00237DCC">
        <w:rPr>
          <w:rFonts w:ascii="Times New Roman" w:hAnsi="Times New Roman" w:cs="Times New Roman"/>
        </w:rPr>
        <w:t>, w tym umowy o pracę.</w:t>
      </w:r>
    </w:p>
    <w:p w:rsidR="001519D1" w:rsidRPr="00237DCC" w:rsidRDefault="001519D1" w:rsidP="001519D1">
      <w:pPr>
        <w:spacing w:after="0" w:line="240" w:lineRule="auto"/>
        <w:jc w:val="center"/>
        <w:rPr>
          <w:rFonts w:ascii="Times New Roman" w:hAnsi="Times New Roman" w:cs="Times New Roman"/>
          <w:b/>
        </w:rPr>
      </w:pPr>
      <w:r w:rsidRPr="00237DCC">
        <w:rPr>
          <w:rFonts w:ascii="Times New Roman" w:hAnsi="Times New Roman" w:cs="Times New Roman"/>
          <w:b/>
        </w:rPr>
        <w:t>§2</w:t>
      </w:r>
    </w:p>
    <w:p w:rsidR="001519D1" w:rsidRPr="00237DCC" w:rsidRDefault="001519D1" w:rsidP="001519D1">
      <w:pPr>
        <w:pStyle w:val="Akapitzlist"/>
        <w:spacing w:line="240" w:lineRule="auto"/>
        <w:jc w:val="center"/>
        <w:rPr>
          <w:rFonts w:ascii="Times New Roman" w:hAnsi="Times New Roman" w:cs="Times New Roman"/>
          <w:b/>
        </w:rPr>
      </w:pPr>
      <w:r w:rsidRPr="00237DCC">
        <w:rPr>
          <w:rFonts w:ascii="Times New Roman" w:hAnsi="Times New Roman" w:cs="Times New Roman"/>
          <w:b/>
        </w:rPr>
        <w:t xml:space="preserve">Oświadczenia </w:t>
      </w:r>
      <w:r w:rsidR="00F4540B" w:rsidRPr="00F4540B">
        <w:rPr>
          <w:rFonts w:ascii="Times New Roman" w:hAnsi="Times New Roman" w:cs="Times New Roman"/>
          <w:b/>
        </w:rPr>
        <w:t>Przyjmującego zamówienie</w:t>
      </w:r>
    </w:p>
    <w:p w:rsidR="001519D1" w:rsidRPr="00237DCC" w:rsidRDefault="001519D1" w:rsidP="001519D1">
      <w:pPr>
        <w:pStyle w:val="Akapitzlist"/>
        <w:spacing w:line="240" w:lineRule="auto"/>
        <w:jc w:val="center"/>
        <w:rPr>
          <w:rFonts w:ascii="Times New Roman" w:hAnsi="Times New Roman" w:cs="Times New Roman"/>
          <w:b/>
        </w:rPr>
      </w:pPr>
    </w:p>
    <w:p w:rsidR="001519D1" w:rsidRPr="00237DCC" w:rsidRDefault="00F4540B" w:rsidP="00EC435B">
      <w:pPr>
        <w:pStyle w:val="Akapitzlist"/>
        <w:numPr>
          <w:ilvl w:val="0"/>
          <w:numId w:val="2"/>
        </w:numPr>
        <w:spacing w:line="240" w:lineRule="auto"/>
        <w:ind w:left="426"/>
        <w:jc w:val="both"/>
        <w:rPr>
          <w:rFonts w:ascii="Times New Roman" w:hAnsi="Times New Roman" w:cs="Times New Roman"/>
        </w:rPr>
      </w:pPr>
      <w:r w:rsidRPr="00236027">
        <w:rPr>
          <w:rFonts w:ascii="Times New Roman" w:hAnsi="Times New Roman" w:cs="Times New Roman"/>
        </w:rPr>
        <w:t>Przyjmując</w:t>
      </w:r>
      <w:r>
        <w:rPr>
          <w:rFonts w:ascii="Times New Roman" w:hAnsi="Times New Roman" w:cs="Times New Roman"/>
        </w:rPr>
        <w:t xml:space="preserve">y </w:t>
      </w:r>
      <w:r w:rsidRPr="00236027">
        <w:rPr>
          <w:rFonts w:ascii="Times New Roman" w:hAnsi="Times New Roman" w:cs="Times New Roman"/>
        </w:rPr>
        <w:t>zamówienie</w:t>
      </w:r>
      <w:r w:rsidR="001519D1" w:rsidRPr="00237DCC">
        <w:rPr>
          <w:rFonts w:ascii="Times New Roman" w:hAnsi="Times New Roman" w:cs="Times New Roman"/>
        </w:rPr>
        <w:t xml:space="preserve"> oświadcza, że jest przedsiębiorcą wykonującym działalność leczniczą w rozumieniu ustawy z dnia 15 kwietnia 2011 roku o działalności leczniczej (Dz. U. 2011, Nr 112, poz. 654 ze zm.).</w:t>
      </w:r>
    </w:p>
    <w:p w:rsidR="001519D1" w:rsidRPr="00237DCC" w:rsidRDefault="00F4540B" w:rsidP="00EC435B">
      <w:pPr>
        <w:pStyle w:val="Akapitzlist"/>
        <w:numPr>
          <w:ilvl w:val="0"/>
          <w:numId w:val="2"/>
        </w:numPr>
        <w:spacing w:line="240" w:lineRule="auto"/>
        <w:ind w:left="426"/>
        <w:jc w:val="both"/>
        <w:rPr>
          <w:rFonts w:ascii="Times New Roman" w:hAnsi="Times New Roman" w:cs="Times New Roman"/>
        </w:rPr>
      </w:pPr>
      <w:r w:rsidRPr="00236027">
        <w:rPr>
          <w:rFonts w:ascii="Times New Roman" w:hAnsi="Times New Roman" w:cs="Times New Roman"/>
        </w:rPr>
        <w:t>Przyjmując</w:t>
      </w:r>
      <w:r>
        <w:rPr>
          <w:rFonts w:ascii="Times New Roman" w:hAnsi="Times New Roman" w:cs="Times New Roman"/>
        </w:rPr>
        <w:t>y</w:t>
      </w:r>
      <w:r w:rsidRPr="00236027">
        <w:rPr>
          <w:rFonts w:ascii="Times New Roman" w:hAnsi="Times New Roman" w:cs="Times New Roman"/>
        </w:rPr>
        <w:t xml:space="preserve"> zamówienie</w:t>
      </w:r>
      <w:r w:rsidR="001519D1" w:rsidRPr="00237DCC">
        <w:rPr>
          <w:rFonts w:ascii="Times New Roman" w:hAnsi="Times New Roman" w:cs="Times New Roman"/>
        </w:rPr>
        <w:t xml:space="preserve"> oświadcza, że </w:t>
      </w:r>
      <w:r w:rsidR="005A4229">
        <w:rPr>
          <w:rFonts w:ascii="Times New Roman" w:hAnsi="Times New Roman" w:cs="Times New Roman"/>
        </w:rPr>
        <w:t>posiada</w:t>
      </w:r>
      <w:r w:rsidR="001519D1" w:rsidRPr="00237DCC">
        <w:rPr>
          <w:rFonts w:ascii="Times New Roman" w:hAnsi="Times New Roman" w:cs="Times New Roman"/>
        </w:rPr>
        <w:t xml:space="preserve"> wszelkie wymagane prawem kwalifikacje niezbędne do prawidłowego wykonywani</w:t>
      </w:r>
      <w:r w:rsidR="005A4229">
        <w:rPr>
          <w:rFonts w:ascii="Times New Roman" w:hAnsi="Times New Roman" w:cs="Times New Roman"/>
        </w:rPr>
        <w:t>a Umowy, zwłaszcza zaś posiada</w:t>
      </w:r>
      <w:r w:rsidR="001519D1" w:rsidRPr="00237DCC">
        <w:rPr>
          <w:rFonts w:ascii="Times New Roman" w:hAnsi="Times New Roman" w:cs="Times New Roman"/>
        </w:rPr>
        <w:t xml:space="preserve"> uprawnienia do wykonywania zawodu lekarza oraz odpowiedni stan zdrowia, potwierdzone zaświadczeniem o braku przeciwskazań zdrowotnych do udzielania świadczeń medycznych oraz wynikami aktualnych na dzień  wykonywania usług wynikających z Umowy badań </w:t>
      </w:r>
      <w:proofErr w:type="spellStart"/>
      <w:r w:rsidR="001519D1" w:rsidRPr="00237DCC">
        <w:rPr>
          <w:rFonts w:ascii="Times New Roman" w:hAnsi="Times New Roman" w:cs="Times New Roman"/>
        </w:rPr>
        <w:t>sanitarno</w:t>
      </w:r>
      <w:proofErr w:type="spellEnd"/>
      <w:r w:rsidR="001519D1" w:rsidRPr="00237DCC">
        <w:rPr>
          <w:rFonts w:ascii="Times New Roman" w:hAnsi="Times New Roman" w:cs="Times New Roman"/>
        </w:rPr>
        <w:t xml:space="preserve"> – epidemiologicznych.</w:t>
      </w:r>
    </w:p>
    <w:p w:rsidR="001519D1" w:rsidRPr="00237DCC" w:rsidRDefault="00F4540B" w:rsidP="00EC435B">
      <w:pPr>
        <w:pStyle w:val="Akapitzlist"/>
        <w:numPr>
          <w:ilvl w:val="0"/>
          <w:numId w:val="2"/>
        </w:numPr>
        <w:spacing w:line="240" w:lineRule="auto"/>
        <w:ind w:left="426"/>
        <w:jc w:val="both"/>
        <w:rPr>
          <w:rFonts w:ascii="Times New Roman" w:hAnsi="Times New Roman" w:cs="Times New Roman"/>
        </w:rPr>
      </w:pPr>
      <w:r w:rsidRPr="00236027">
        <w:rPr>
          <w:rFonts w:ascii="Times New Roman" w:hAnsi="Times New Roman" w:cs="Times New Roman"/>
        </w:rPr>
        <w:t>Przyjmując</w:t>
      </w:r>
      <w:r>
        <w:rPr>
          <w:rFonts w:ascii="Times New Roman" w:hAnsi="Times New Roman" w:cs="Times New Roman"/>
        </w:rPr>
        <w:t>y</w:t>
      </w:r>
      <w:r w:rsidRPr="00236027">
        <w:rPr>
          <w:rFonts w:ascii="Times New Roman" w:hAnsi="Times New Roman" w:cs="Times New Roman"/>
        </w:rPr>
        <w:t xml:space="preserve"> zamówienie</w:t>
      </w:r>
      <w:r w:rsidR="001519D1" w:rsidRPr="00237DCC">
        <w:rPr>
          <w:rFonts w:ascii="Times New Roman" w:hAnsi="Times New Roman" w:cs="Times New Roman"/>
        </w:rPr>
        <w:t xml:space="preserve"> oświadcza, że posiada odpowiednią wiedzę oraz doświadczenia niezbędne do wykonywania Umowy. </w:t>
      </w:r>
    </w:p>
    <w:p w:rsidR="001519D1" w:rsidRDefault="00F4540B" w:rsidP="00EC435B">
      <w:pPr>
        <w:pStyle w:val="Akapitzlist"/>
        <w:numPr>
          <w:ilvl w:val="0"/>
          <w:numId w:val="2"/>
        </w:numPr>
        <w:spacing w:line="240" w:lineRule="auto"/>
        <w:ind w:left="426"/>
        <w:jc w:val="both"/>
        <w:rPr>
          <w:rFonts w:ascii="Times New Roman" w:hAnsi="Times New Roman" w:cs="Times New Roman"/>
        </w:rPr>
      </w:pPr>
      <w:r w:rsidRPr="00236027">
        <w:rPr>
          <w:rFonts w:ascii="Times New Roman" w:hAnsi="Times New Roman" w:cs="Times New Roman"/>
        </w:rPr>
        <w:t>Przyjmując</w:t>
      </w:r>
      <w:r>
        <w:rPr>
          <w:rFonts w:ascii="Times New Roman" w:hAnsi="Times New Roman" w:cs="Times New Roman"/>
        </w:rPr>
        <w:t>y</w:t>
      </w:r>
      <w:r w:rsidRPr="00236027">
        <w:rPr>
          <w:rFonts w:ascii="Times New Roman" w:hAnsi="Times New Roman" w:cs="Times New Roman"/>
        </w:rPr>
        <w:t xml:space="preserve"> zamówienie</w:t>
      </w:r>
      <w:r w:rsidRPr="00237DCC">
        <w:rPr>
          <w:rFonts w:ascii="Times New Roman" w:hAnsi="Times New Roman" w:cs="Times New Roman"/>
        </w:rPr>
        <w:t xml:space="preserve"> </w:t>
      </w:r>
      <w:r w:rsidR="001519D1" w:rsidRPr="00237DCC">
        <w:rPr>
          <w:rFonts w:ascii="Times New Roman" w:hAnsi="Times New Roman" w:cs="Times New Roman"/>
        </w:rPr>
        <w:t>oświadcza, iż zaznajomił się ze szczegółowymi warunkami udzielania świadczeń zdrowotnych ustalanymi każdocześnie przez Narodowy Fundusz Zdrowia oraz niniejszym zobowiązuje się do ich przestrzegania, oraz odpowiednio zapewni ich przestrzeganie przez swoich zastępców.</w:t>
      </w:r>
    </w:p>
    <w:p w:rsidR="00E87F1C" w:rsidRPr="00237DCC" w:rsidRDefault="00E87F1C" w:rsidP="00E87F1C">
      <w:pPr>
        <w:pStyle w:val="Akapitzlist"/>
        <w:numPr>
          <w:ilvl w:val="0"/>
          <w:numId w:val="2"/>
        </w:numPr>
        <w:spacing w:after="0" w:line="240" w:lineRule="auto"/>
        <w:ind w:left="426"/>
        <w:jc w:val="both"/>
        <w:rPr>
          <w:rFonts w:ascii="Times New Roman" w:hAnsi="Times New Roman" w:cs="Times New Roman"/>
        </w:rPr>
      </w:pPr>
      <w:r w:rsidRPr="00236027">
        <w:rPr>
          <w:rFonts w:ascii="Times New Roman" w:hAnsi="Times New Roman" w:cs="Times New Roman"/>
        </w:rPr>
        <w:t>Przyjmując</w:t>
      </w:r>
      <w:r>
        <w:rPr>
          <w:rFonts w:ascii="Times New Roman" w:hAnsi="Times New Roman" w:cs="Times New Roman"/>
        </w:rPr>
        <w:t>y</w:t>
      </w:r>
      <w:r w:rsidRPr="00236027">
        <w:rPr>
          <w:rFonts w:ascii="Times New Roman" w:hAnsi="Times New Roman" w:cs="Times New Roman"/>
        </w:rPr>
        <w:t xml:space="preserve"> zamówienie</w:t>
      </w:r>
      <w:r w:rsidRPr="00237DCC">
        <w:rPr>
          <w:rFonts w:ascii="Times New Roman" w:hAnsi="Times New Roman" w:cs="Times New Roman"/>
        </w:rPr>
        <w:t xml:space="preserve"> oświadcza, iż prowadząc działalność gospodarczą rozlicza się z właściwym dla niego Urzędem Skarbowym.</w:t>
      </w:r>
    </w:p>
    <w:p w:rsidR="00E87F1C" w:rsidRPr="00E87F1C" w:rsidRDefault="00E87F1C" w:rsidP="00E87F1C">
      <w:pPr>
        <w:pStyle w:val="Akapitzlist"/>
        <w:numPr>
          <w:ilvl w:val="0"/>
          <w:numId w:val="2"/>
        </w:numPr>
        <w:spacing w:after="0" w:line="240" w:lineRule="auto"/>
        <w:ind w:left="426"/>
        <w:jc w:val="both"/>
        <w:rPr>
          <w:rFonts w:ascii="Times New Roman" w:hAnsi="Times New Roman" w:cs="Times New Roman"/>
        </w:rPr>
      </w:pPr>
      <w:r w:rsidRPr="00236027">
        <w:rPr>
          <w:rFonts w:ascii="Times New Roman" w:hAnsi="Times New Roman" w:cs="Times New Roman"/>
        </w:rPr>
        <w:t>Przyjmując</w:t>
      </w:r>
      <w:r>
        <w:rPr>
          <w:rFonts w:ascii="Times New Roman" w:hAnsi="Times New Roman" w:cs="Times New Roman"/>
        </w:rPr>
        <w:t>y</w:t>
      </w:r>
      <w:r w:rsidRPr="00236027">
        <w:rPr>
          <w:rFonts w:ascii="Times New Roman" w:hAnsi="Times New Roman" w:cs="Times New Roman"/>
        </w:rPr>
        <w:t xml:space="preserve"> zamówienie</w:t>
      </w:r>
      <w:r w:rsidRPr="00237DCC">
        <w:rPr>
          <w:rFonts w:ascii="Times New Roman" w:hAnsi="Times New Roman" w:cs="Times New Roman"/>
        </w:rPr>
        <w:t xml:space="preserve"> oświadcza, iż zgłosił swą działalność gospodarczą w Zakładzie Ubezpieczeń Społecznych celem rozliczenia z tytułu ubezpieczenia społecznego oraz ubezpieczenia zdrowotnego.</w:t>
      </w:r>
    </w:p>
    <w:p w:rsidR="001519D1" w:rsidRPr="00237DCC" w:rsidRDefault="001519D1" w:rsidP="001519D1">
      <w:pPr>
        <w:spacing w:after="0" w:line="240" w:lineRule="auto"/>
        <w:jc w:val="center"/>
        <w:rPr>
          <w:rFonts w:ascii="Times New Roman" w:hAnsi="Times New Roman" w:cs="Times New Roman"/>
          <w:b/>
        </w:rPr>
      </w:pPr>
      <w:r w:rsidRPr="00237DCC">
        <w:rPr>
          <w:rFonts w:ascii="Times New Roman" w:hAnsi="Times New Roman" w:cs="Times New Roman"/>
          <w:b/>
        </w:rPr>
        <w:lastRenderedPageBreak/>
        <w:t>§3</w:t>
      </w:r>
    </w:p>
    <w:p w:rsidR="001519D1" w:rsidRPr="00237DCC" w:rsidRDefault="001519D1" w:rsidP="001519D1">
      <w:pPr>
        <w:spacing w:after="0" w:line="240" w:lineRule="auto"/>
        <w:jc w:val="center"/>
        <w:rPr>
          <w:rFonts w:ascii="Times New Roman" w:hAnsi="Times New Roman" w:cs="Times New Roman"/>
          <w:b/>
        </w:rPr>
      </w:pPr>
      <w:r w:rsidRPr="00237DCC">
        <w:rPr>
          <w:rFonts w:ascii="Times New Roman" w:hAnsi="Times New Roman" w:cs="Times New Roman"/>
          <w:b/>
        </w:rPr>
        <w:t xml:space="preserve">Obowiązki </w:t>
      </w:r>
      <w:r w:rsidR="00F4540B" w:rsidRPr="00F4540B">
        <w:rPr>
          <w:rFonts w:ascii="Times New Roman" w:hAnsi="Times New Roman" w:cs="Times New Roman"/>
          <w:b/>
        </w:rPr>
        <w:t>Przyjmującego zamówienie</w:t>
      </w:r>
    </w:p>
    <w:p w:rsidR="001519D1" w:rsidRPr="00237DCC" w:rsidRDefault="001519D1" w:rsidP="001519D1">
      <w:pPr>
        <w:spacing w:after="0" w:line="240" w:lineRule="auto"/>
        <w:jc w:val="center"/>
        <w:rPr>
          <w:rFonts w:ascii="Times New Roman" w:hAnsi="Times New Roman" w:cs="Times New Roman"/>
          <w:b/>
        </w:rPr>
      </w:pPr>
    </w:p>
    <w:p w:rsidR="001519D1" w:rsidRPr="00237DCC" w:rsidRDefault="001519D1" w:rsidP="00EC435B">
      <w:pPr>
        <w:pStyle w:val="Akapitzlist"/>
        <w:numPr>
          <w:ilvl w:val="0"/>
          <w:numId w:val="11"/>
        </w:numPr>
        <w:spacing w:line="240" w:lineRule="auto"/>
        <w:ind w:left="426"/>
        <w:jc w:val="both"/>
        <w:rPr>
          <w:rFonts w:ascii="Times New Roman" w:hAnsi="Times New Roman" w:cs="Times New Roman"/>
        </w:rPr>
      </w:pPr>
      <w:r w:rsidRPr="00237DCC">
        <w:rPr>
          <w:rFonts w:ascii="Times New Roman" w:hAnsi="Times New Roman" w:cs="Times New Roman"/>
        </w:rPr>
        <w:t xml:space="preserve">Przy wykonywaniu usług wynikających z Umowy </w:t>
      </w:r>
      <w:r w:rsidR="00F4540B" w:rsidRPr="00236027">
        <w:rPr>
          <w:rFonts w:ascii="Times New Roman" w:hAnsi="Times New Roman" w:cs="Times New Roman"/>
        </w:rPr>
        <w:t>Przyjmując</w:t>
      </w:r>
      <w:r w:rsidR="00F4540B">
        <w:rPr>
          <w:rFonts w:ascii="Times New Roman" w:hAnsi="Times New Roman" w:cs="Times New Roman"/>
        </w:rPr>
        <w:t>y</w:t>
      </w:r>
      <w:r w:rsidR="00F4540B" w:rsidRPr="00236027">
        <w:rPr>
          <w:rFonts w:ascii="Times New Roman" w:hAnsi="Times New Roman" w:cs="Times New Roman"/>
        </w:rPr>
        <w:t xml:space="preserve"> zamówienie</w:t>
      </w:r>
      <w:r w:rsidRPr="00237DCC">
        <w:rPr>
          <w:rFonts w:ascii="Times New Roman" w:hAnsi="Times New Roman" w:cs="Times New Roman"/>
        </w:rPr>
        <w:t xml:space="preserve"> zobowiązany jest do:</w:t>
      </w:r>
    </w:p>
    <w:p w:rsidR="001519D1" w:rsidRPr="00237DCC" w:rsidRDefault="001519D1" w:rsidP="00EC435B">
      <w:pPr>
        <w:pStyle w:val="Akapitzlist"/>
        <w:numPr>
          <w:ilvl w:val="0"/>
          <w:numId w:val="14"/>
        </w:numPr>
        <w:spacing w:line="240" w:lineRule="auto"/>
        <w:ind w:left="709"/>
        <w:jc w:val="both"/>
        <w:rPr>
          <w:rFonts w:ascii="Times New Roman" w:hAnsi="Times New Roman" w:cs="Times New Roman"/>
        </w:rPr>
      </w:pPr>
      <w:r w:rsidRPr="00237DCC">
        <w:rPr>
          <w:rFonts w:ascii="Times New Roman" w:hAnsi="Times New Roman" w:cs="Times New Roman"/>
        </w:rPr>
        <w:t xml:space="preserve">przestrzegania wewnętrznych procedur oraz regulaminów obowiązujących u </w:t>
      </w:r>
      <w:r w:rsidR="00237DCC" w:rsidRPr="00237DCC">
        <w:rPr>
          <w:rFonts w:ascii="Times New Roman" w:hAnsi="Times New Roman" w:cs="Times New Roman"/>
        </w:rPr>
        <w:t>Udzielającego zamówienie</w:t>
      </w:r>
      <w:r w:rsidRPr="00237DCC">
        <w:rPr>
          <w:rFonts w:ascii="Times New Roman" w:hAnsi="Times New Roman" w:cs="Times New Roman"/>
        </w:rPr>
        <w:t>,</w:t>
      </w:r>
    </w:p>
    <w:p w:rsidR="00C94D2B" w:rsidRPr="00237DCC" w:rsidRDefault="00C94D2B" w:rsidP="00EC435B">
      <w:pPr>
        <w:pStyle w:val="Akapitzlist"/>
        <w:numPr>
          <w:ilvl w:val="0"/>
          <w:numId w:val="14"/>
        </w:numPr>
        <w:spacing w:line="240" w:lineRule="auto"/>
        <w:ind w:left="709"/>
        <w:jc w:val="both"/>
        <w:rPr>
          <w:rFonts w:ascii="Times New Roman" w:hAnsi="Times New Roman" w:cs="Times New Roman"/>
        </w:rPr>
      </w:pPr>
      <w:r w:rsidRPr="00237DCC">
        <w:rPr>
          <w:rFonts w:ascii="Times New Roman" w:hAnsi="Times New Roman" w:cs="Times New Roman"/>
        </w:rPr>
        <w:t>rzetelnego wykonywania świadczeń z wykorzystaniem wiedzy medycznej i umiejętności zawodowych oraz z uwzględnieniem postępu w zakresie medycyny,</w:t>
      </w:r>
    </w:p>
    <w:p w:rsidR="001519D1" w:rsidRPr="00237DCC" w:rsidRDefault="001519D1" w:rsidP="00EC435B">
      <w:pPr>
        <w:pStyle w:val="Akapitzlist"/>
        <w:numPr>
          <w:ilvl w:val="0"/>
          <w:numId w:val="14"/>
        </w:numPr>
        <w:spacing w:after="0" w:line="240" w:lineRule="auto"/>
        <w:ind w:left="709"/>
        <w:jc w:val="both"/>
        <w:rPr>
          <w:rFonts w:ascii="Times New Roman" w:hAnsi="Times New Roman" w:cs="Times New Roman"/>
        </w:rPr>
      </w:pPr>
      <w:r w:rsidRPr="00237DCC">
        <w:rPr>
          <w:rFonts w:ascii="Times New Roman" w:hAnsi="Times New Roman" w:cs="Times New Roman"/>
        </w:rPr>
        <w:t>rzetelnego oraz należytego prowadzenia dokumentacji medycznej, dotyczącej udzielanych świadczeń zdrowotnych, w sposób odpowiadający obowiązującym przepiso</w:t>
      </w:r>
      <w:r w:rsidR="00BB5EAD" w:rsidRPr="00237DCC">
        <w:rPr>
          <w:rFonts w:ascii="Times New Roman" w:hAnsi="Times New Roman" w:cs="Times New Roman"/>
        </w:rPr>
        <w:t>m, na zasadach obowiązujących w publicznych zakładach opieki zdrowotnej</w:t>
      </w:r>
      <w:r w:rsidRPr="00237DCC">
        <w:rPr>
          <w:rFonts w:ascii="Times New Roman" w:hAnsi="Times New Roman" w:cs="Times New Roman"/>
        </w:rPr>
        <w:t xml:space="preserve"> oraz zgodnie z każdocześnie obowiązującymi wytycznymi Narodowego Funduszu Zdrowia,</w:t>
      </w:r>
    </w:p>
    <w:p w:rsidR="00BB5EAD" w:rsidRPr="00237DCC" w:rsidRDefault="00BB5EAD" w:rsidP="00EC435B">
      <w:pPr>
        <w:numPr>
          <w:ilvl w:val="0"/>
          <w:numId w:val="14"/>
        </w:numPr>
        <w:suppressAutoHyphens/>
        <w:spacing w:after="0" w:line="240" w:lineRule="auto"/>
        <w:ind w:left="709"/>
        <w:jc w:val="both"/>
        <w:rPr>
          <w:rFonts w:ascii="Times New Roman" w:hAnsi="Times New Roman" w:cs="Times New Roman"/>
        </w:rPr>
      </w:pPr>
      <w:r w:rsidRPr="00237DCC">
        <w:rPr>
          <w:rFonts w:ascii="Times New Roman" w:hAnsi="Times New Roman" w:cs="Times New Roman"/>
        </w:rPr>
        <w:t xml:space="preserve">do prowadzenia sprawozdawczości statystycznej na zasadach obowiązujących w publicznych zakładach opieki zdrowotnej, a także do sporządzania i przedkładania </w:t>
      </w:r>
      <w:r w:rsidR="00237DCC" w:rsidRPr="00237DCC">
        <w:rPr>
          <w:rFonts w:ascii="Times New Roman" w:hAnsi="Times New Roman" w:cs="Times New Roman"/>
        </w:rPr>
        <w:t>Udzielającemu zamówienie</w:t>
      </w:r>
      <w:r w:rsidRPr="00237DCC">
        <w:rPr>
          <w:rFonts w:ascii="Times New Roman" w:hAnsi="Times New Roman" w:cs="Times New Roman"/>
        </w:rPr>
        <w:t xml:space="preserve"> sprawozdań z wykonanych świadczeń w danym miesi</w:t>
      </w:r>
      <w:r w:rsidR="005A4229">
        <w:rPr>
          <w:rFonts w:ascii="Times New Roman" w:hAnsi="Times New Roman" w:cs="Times New Roman"/>
        </w:rPr>
        <w:t>ącu w formie i terminie,</w:t>
      </w:r>
    </w:p>
    <w:p w:rsidR="00C94D2B" w:rsidRPr="00237DCC" w:rsidRDefault="00C94D2B" w:rsidP="00EC435B">
      <w:pPr>
        <w:numPr>
          <w:ilvl w:val="0"/>
          <w:numId w:val="14"/>
        </w:numPr>
        <w:suppressAutoHyphens/>
        <w:spacing w:after="0" w:line="240" w:lineRule="auto"/>
        <w:ind w:left="709"/>
        <w:jc w:val="both"/>
        <w:rPr>
          <w:rFonts w:ascii="Times New Roman" w:hAnsi="Times New Roman" w:cs="Times New Roman"/>
        </w:rPr>
      </w:pPr>
      <w:r w:rsidRPr="00237DCC">
        <w:rPr>
          <w:rFonts w:ascii="Times New Roman" w:hAnsi="Times New Roman" w:cs="Times New Roman"/>
        </w:rPr>
        <w:t xml:space="preserve">przestrzegania: przepisów określających prawa i obowiązki pacjenta, standardów udzielania świadczeń zdrowotnych ustalonych przez </w:t>
      </w:r>
      <w:r w:rsidR="00237DCC" w:rsidRPr="00237DCC">
        <w:rPr>
          <w:rFonts w:ascii="Times New Roman" w:hAnsi="Times New Roman" w:cs="Times New Roman"/>
        </w:rPr>
        <w:t>Udzielającego zamówienie</w:t>
      </w:r>
      <w:r w:rsidRPr="00237DCC">
        <w:rPr>
          <w:rFonts w:ascii="Times New Roman" w:hAnsi="Times New Roman" w:cs="Times New Roman"/>
        </w:rPr>
        <w:t xml:space="preserve">, Regulaminu Organizacyjnego Samodzielnego Publicznego Zespołu Zakładów Opieki Zdrowotnej </w:t>
      </w:r>
      <w:r w:rsidRPr="00237DCC">
        <w:rPr>
          <w:rFonts w:ascii="Times New Roman" w:hAnsi="Times New Roman" w:cs="Times New Roman"/>
        </w:rPr>
        <w:br/>
        <w:t>w Kozienicach, wymogów systemu zarządzania jakością funkcjonującego w Samodzielnym Publicznym Zespole Zakładów Opieki Zdrowotnej w Kozienicach,</w:t>
      </w:r>
    </w:p>
    <w:p w:rsidR="00C94D2B" w:rsidRPr="00237DCC" w:rsidRDefault="00C94D2B" w:rsidP="00EC435B">
      <w:pPr>
        <w:pStyle w:val="Tekstpodstawowy"/>
        <w:numPr>
          <w:ilvl w:val="0"/>
          <w:numId w:val="14"/>
        </w:numPr>
        <w:ind w:left="709"/>
        <w:rPr>
          <w:sz w:val="22"/>
          <w:szCs w:val="22"/>
        </w:rPr>
      </w:pPr>
      <w:r w:rsidRPr="00237DCC">
        <w:rPr>
          <w:sz w:val="22"/>
          <w:szCs w:val="22"/>
        </w:rPr>
        <w:t>korzystania w razie potrzeby z konsultacji specjalistów będących lekarzami Samodzielnego Publicznego Zespołu Zakładów Opieki Zdrowotnej w Kozienicach oraz z badań diagnostycznych wykonywanych w praco</w:t>
      </w:r>
      <w:r w:rsidR="009C7BD3" w:rsidRPr="00237DCC">
        <w:rPr>
          <w:sz w:val="22"/>
          <w:szCs w:val="22"/>
        </w:rPr>
        <w:t>wniach Udzielającego zamówieni</w:t>
      </w:r>
      <w:r w:rsidR="00F4540B">
        <w:rPr>
          <w:sz w:val="22"/>
          <w:szCs w:val="22"/>
        </w:rPr>
        <w:t>e</w:t>
      </w:r>
      <w:r w:rsidR="009C7BD3" w:rsidRPr="00237DCC">
        <w:rPr>
          <w:sz w:val="22"/>
          <w:szCs w:val="22"/>
        </w:rPr>
        <w:t>,</w:t>
      </w:r>
    </w:p>
    <w:p w:rsidR="009C7BD3" w:rsidRPr="00237DCC" w:rsidRDefault="009C7BD3" w:rsidP="00EC435B">
      <w:pPr>
        <w:pStyle w:val="Tekstpodstawowy"/>
        <w:numPr>
          <w:ilvl w:val="0"/>
          <w:numId w:val="14"/>
        </w:numPr>
        <w:ind w:left="709"/>
        <w:rPr>
          <w:sz w:val="22"/>
          <w:szCs w:val="22"/>
        </w:rPr>
      </w:pPr>
      <w:r w:rsidRPr="00237DCC">
        <w:rPr>
          <w:sz w:val="22"/>
          <w:szCs w:val="22"/>
        </w:rPr>
        <w:t xml:space="preserve">współpracy z lekarzami oraz pielęgniarkami i położnymi udzielającymi świadczeń zdrowotnych na rzecz pacjentów </w:t>
      </w:r>
      <w:r w:rsidR="00237DCC" w:rsidRPr="00237DCC">
        <w:rPr>
          <w:sz w:val="22"/>
        </w:rPr>
        <w:t>Udzielającego zamówienie,</w:t>
      </w:r>
    </w:p>
    <w:p w:rsidR="00C94D2B" w:rsidRPr="00237DCC" w:rsidRDefault="009C7BD3" w:rsidP="00EC435B">
      <w:pPr>
        <w:pStyle w:val="Tekstpodstawowy"/>
        <w:numPr>
          <w:ilvl w:val="0"/>
          <w:numId w:val="14"/>
        </w:numPr>
        <w:ind w:left="709"/>
        <w:rPr>
          <w:sz w:val="22"/>
          <w:szCs w:val="22"/>
        </w:rPr>
      </w:pPr>
      <w:r w:rsidRPr="00237DCC">
        <w:rPr>
          <w:sz w:val="22"/>
          <w:szCs w:val="22"/>
        </w:rPr>
        <w:t>w</w:t>
      </w:r>
      <w:r w:rsidR="00C94D2B" w:rsidRPr="00237DCC">
        <w:rPr>
          <w:sz w:val="22"/>
          <w:szCs w:val="22"/>
        </w:rPr>
        <w:t xml:space="preserve"> </w:t>
      </w:r>
      <w:r w:rsidRPr="00237DCC">
        <w:rPr>
          <w:sz w:val="22"/>
          <w:szCs w:val="22"/>
        </w:rPr>
        <w:t>przypadku</w:t>
      </w:r>
      <w:r w:rsidR="00C94D2B" w:rsidRPr="00237DCC">
        <w:rPr>
          <w:sz w:val="22"/>
          <w:szCs w:val="22"/>
        </w:rPr>
        <w:t xml:space="preserve"> konieczności korzystania z diagnostyki niemożliwej do zrealizowania w pracowniach </w:t>
      </w:r>
      <w:r w:rsidR="00237DCC" w:rsidRPr="00237DCC">
        <w:rPr>
          <w:sz w:val="22"/>
        </w:rPr>
        <w:t>Udzielającego zamówienie</w:t>
      </w:r>
      <w:r w:rsidR="00C94D2B" w:rsidRPr="00237DCC">
        <w:rPr>
          <w:sz w:val="22"/>
          <w:szCs w:val="22"/>
        </w:rPr>
        <w:t xml:space="preserve">, </w:t>
      </w:r>
      <w:r w:rsidR="00F4540B">
        <w:rPr>
          <w:sz w:val="22"/>
          <w:szCs w:val="22"/>
        </w:rPr>
        <w:t>Przyjmujący zamówienie</w:t>
      </w:r>
      <w:r w:rsidR="00C94D2B" w:rsidRPr="00237DCC">
        <w:rPr>
          <w:sz w:val="22"/>
          <w:szCs w:val="22"/>
        </w:rPr>
        <w:t xml:space="preserve"> może wystawiać skierowania tylko do placówek, które mają podpisaną umowę z </w:t>
      </w:r>
      <w:r w:rsidR="00237DCC" w:rsidRPr="00237DCC">
        <w:rPr>
          <w:sz w:val="22"/>
        </w:rPr>
        <w:t>Udzielającym zamówienie</w:t>
      </w:r>
      <w:r w:rsidRPr="00237DCC">
        <w:rPr>
          <w:sz w:val="22"/>
          <w:szCs w:val="22"/>
        </w:rPr>
        <w:t>,</w:t>
      </w:r>
      <w:r w:rsidR="00237DCC" w:rsidRPr="00237DCC">
        <w:rPr>
          <w:sz w:val="22"/>
          <w:szCs w:val="22"/>
        </w:rPr>
        <w:t xml:space="preserve"> </w:t>
      </w:r>
    </w:p>
    <w:p w:rsidR="001519D1" w:rsidRPr="00237DCC" w:rsidRDefault="001519D1" w:rsidP="00EC435B">
      <w:pPr>
        <w:pStyle w:val="Akapitzlist"/>
        <w:numPr>
          <w:ilvl w:val="0"/>
          <w:numId w:val="14"/>
        </w:numPr>
        <w:spacing w:line="240" w:lineRule="auto"/>
        <w:ind w:left="709"/>
        <w:jc w:val="both"/>
        <w:rPr>
          <w:rFonts w:ascii="Times New Roman" w:hAnsi="Times New Roman" w:cs="Times New Roman"/>
        </w:rPr>
      </w:pPr>
      <w:r w:rsidRPr="00237DCC">
        <w:rPr>
          <w:rFonts w:ascii="Times New Roman" w:hAnsi="Times New Roman" w:cs="Times New Roman"/>
        </w:rPr>
        <w:t xml:space="preserve">dbałości o mienie powierzone </w:t>
      </w:r>
      <w:r w:rsidR="00F4540B" w:rsidRPr="00236027">
        <w:rPr>
          <w:rFonts w:ascii="Times New Roman" w:hAnsi="Times New Roman" w:cs="Times New Roman"/>
        </w:rPr>
        <w:t>Przyjmując</w:t>
      </w:r>
      <w:r w:rsidR="00F4540B">
        <w:rPr>
          <w:rFonts w:ascii="Times New Roman" w:hAnsi="Times New Roman" w:cs="Times New Roman"/>
        </w:rPr>
        <w:t>ego</w:t>
      </w:r>
      <w:r w:rsidR="00F4540B" w:rsidRPr="00236027">
        <w:rPr>
          <w:rFonts w:ascii="Times New Roman" w:hAnsi="Times New Roman" w:cs="Times New Roman"/>
        </w:rPr>
        <w:t xml:space="preserve"> zamówienie</w:t>
      </w:r>
      <w:r w:rsidRPr="00237DCC">
        <w:rPr>
          <w:rFonts w:ascii="Times New Roman" w:hAnsi="Times New Roman" w:cs="Times New Roman"/>
        </w:rPr>
        <w:t xml:space="preserve">, bądź pozostające do jego dyspozycji przy wykonywaniu Umowy, zwłaszcza zaś poszanowania sprzętu oraz aparatury medycznej należącej do </w:t>
      </w:r>
      <w:r w:rsidR="00237DCC" w:rsidRPr="00237DCC">
        <w:rPr>
          <w:rFonts w:ascii="Times New Roman" w:hAnsi="Times New Roman" w:cs="Times New Roman"/>
        </w:rPr>
        <w:t>Udzielającego zamówienie</w:t>
      </w:r>
      <w:r w:rsidRPr="00237DCC">
        <w:rPr>
          <w:rFonts w:ascii="Times New Roman" w:hAnsi="Times New Roman" w:cs="Times New Roman"/>
        </w:rPr>
        <w:t>,</w:t>
      </w:r>
    </w:p>
    <w:p w:rsidR="001519D1" w:rsidRPr="00237DCC" w:rsidRDefault="001519D1" w:rsidP="00EC435B">
      <w:pPr>
        <w:pStyle w:val="Akapitzlist"/>
        <w:numPr>
          <w:ilvl w:val="0"/>
          <w:numId w:val="14"/>
        </w:numPr>
        <w:spacing w:line="240" w:lineRule="auto"/>
        <w:ind w:left="709"/>
        <w:jc w:val="both"/>
        <w:rPr>
          <w:rFonts w:ascii="Times New Roman" w:hAnsi="Times New Roman" w:cs="Times New Roman"/>
        </w:rPr>
      </w:pPr>
      <w:r w:rsidRPr="00237DCC">
        <w:rPr>
          <w:rFonts w:ascii="Times New Roman" w:hAnsi="Times New Roman" w:cs="Times New Roman"/>
        </w:rPr>
        <w:t xml:space="preserve">powstrzymania się od wykorzystania sprzętu, wyposażenia oraz aparatury medycznej, a także innego rodzaju środków o przeznaczeniu medycznym, należących lub reprezentujących prawa </w:t>
      </w:r>
      <w:r w:rsidR="00237DCC" w:rsidRPr="00237DCC">
        <w:rPr>
          <w:rFonts w:ascii="Times New Roman" w:hAnsi="Times New Roman" w:cs="Times New Roman"/>
        </w:rPr>
        <w:t>Udzielającego zamówienie</w:t>
      </w:r>
      <w:r w:rsidRPr="00237DCC">
        <w:rPr>
          <w:rFonts w:ascii="Times New Roman" w:hAnsi="Times New Roman" w:cs="Times New Roman"/>
        </w:rPr>
        <w:t xml:space="preserve">, dla celów innych, niż związane bezpośrednio </w:t>
      </w:r>
      <w:r w:rsidR="00772092">
        <w:rPr>
          <w:rFonts w:ascii="Times New Roman" w:hAnsi="Times New Roman" w:cs="Times New Roman"/>
        </w:rPr>
        <w:t>z wykonywaniem</w:t>
      </w:r>
      <w:r w:rsidRPr="00237DCC">
        <w:rPr>
          <w:rFonts w:ascii="Times New Roman" w:hAnsi="Times New Roman" w:cs="Times New Roman"/>
        </w:rPr>
        <w:t xml:space="preserve"> Umowy,</w:t>
      </w:r>
    </w:p>
    <w:p w:rsidR="00C034C7" w:rsidRPr="00237DCC" w:rsidRDefault="001519D1" w:rsidP="00C034C7">
      <w:pPr>
        <w:pStyle w:val="Akapitzlist"/>
        <w:numPr>
          <w:ilvl w:val="0"/>
          <w:numId w:val="14"/>
        </w:numPr>
        <w:spacing w:line="240" w:lineRule="auto"/>
        <w:ind w:left="709"/>
        <w:jc w:val="both"/>
        <w:rPr>
          <w:rFonts w:ascii="Times New Roman" w:hAnsi="Times New Roman" w:cs="Times New Roman"/>
        </w:rPr>
      </w:pPr>
      <w:r w:rsidRPr="00237DCC">
        <w:rPr>
          <w:rFonts w:ascii="Times New Roman" w:hAnsi="Times New Roman" w:cs="Times New Roman"/>
        </w:rPr>
        <w:t>udzielania świadczeń zdrowotnych z wykorzystaniem własnej odzieży oraz obuwia roboczego, odpowiadającego każdocześnie obowiązującym kryteriom przewidzianym w przepisach prawa powszechnie obowiązującego oraz aktach wykonawczych do nich,</w:t>
      </w:r>
      <w:r w:rsidR="00FA113B" w:rsidRPr="00237DCC">
        <w:rPr>
          <w:rFonts w:ascii="Times New Roman" w:hAnsi="Times New Roman" w:cs="Times New Roman"/>
        </w:rPr>
        <w:t xml:space="preserve"> utrzymanie odzieży ochronnej i roboczej w odpowiednim stanie,</w:t>
      </w:r>
    </w:p>
    <w:p w:rsidR="00004237" w:rsidRDefault="00FA113B" w:rsidP="00C034C7">
      <w:pPr>
        <w:pStyle w:val="Akapitzlist"/>
        <w:numPr>
          <w:ilvl w:val="0"/>
          <w:numId w:val="14"/>
        </w:numPr>
        <w:spacing w:line="240" w:lineRule="auto"/>
        <w:ind w:left="709"/>
        <w:jc w:val="both"/>
        <w:rPr>
          <w:rFonts w:ascii="Times New Roman" w:hAnsi="Times New Roman" w:cs="Times New Roman"/>
        </w:rPr>
      </w:pPr>
      <w:r w:rsidRPr="00237DCC">
        <w:rPr>
          <w:rFonts w:ascii="Times New Roman" w:hAnsi="Times New Roman" w:cs="Times New Roman"/>
        </w:rPr>
        <w:t>zabezpiecz</w:t>
      </w:r>
      <w:r w:rsidR="00C034C7" w:rsidRPr="00237DCC">
        <w:rPr>
          <w:rFonts w:ascii="Times New Roman" w:hAnsi="Times New Roman" w:cs="Times New Roman"/>
        </w:rPr>
        <w:t>enia</w:t>
      </w:r>
      <w:r w:rsidRPr="00237DCC">
        <w:rPr>
          <w:rFonts w:ascii="Times New Roman" w:hAnsi="Times New Roman" w:cs="Times New Roman"/>
        </w:rPr>
        <w:t xml:space="preserve"> (zapewni</w:t>
      </w:r>
      <w:r w:rsidR="00C034C7" w:rsidRPr="00237DCC">
        <w:rPr>
          <w:rFonts w:ascii="Times New Roman" w:hAnsi="Times New Roman" w:cs="Times New Roman"/>
        </w:rPr>
        <w:t>enia</w:t>
      </w:r>
      <w:r w:rsidRPr="00237DCC">
        <w:rPr>
          <w:rFonts w:ascii="Times New Roman" w:hAnsi="Times New Roman" w:cs="Times New Roman"/>
        </w:rPr>
        <w:t xml:space="preserve">) </w:t>
      </w:r>
      <w:r w:rsidR="00C034C7" w:rsidRPr="00237DCC">
        <w:rPr>
          <w:rFonts w:ascii="Times New Roman" w:hAnsi="Times New Roman" w:cs="Times New Roman"/>
        </w:rPr>
        <w:t xml:space="preserve">we własnym zakresie i na własny koszt </w:t>
      </w:r>
      <w:r w:rsidR="00004237">
        <w:rPr>
          <w:rFonts w:ascii="Times New Roman" w:hAnsi="Times New Roman" w:cs="Times New Roman"/>
        </w:rPr>
        <w:t>:</w:t>
      </w:r>
    </w:p>
    <w:p w:rsidR="00004237" w:rsidRDefault="00004237" w:rsidP="00004237">
      <w:pPr>
        <w:pStyle w:val="Akapitzlist"/>
        <w:spacing w:line="240" w:lineRule="auto"/>
        <w:ind w:left="709"/>
        <w:jc w:val="both"/>
        <w:rPr>
          <w:rFonts w:ascii="Times New Roman" w:hAnsi="Times New Roman" w:cs="Times New Roman"/>
          <w:lang w:val="is-IS"/>
        </w:rPr>
      </w:pPr>
      <w:r>
        <w:rPr>
          <w:rFonts w:ascii="Times New Roman" w:hAnsi="Times New Roman" w:cs="Times New Roman"/>
        </w:rPr>
        <w:t>-</w:t>
      </w:r>
      <w:r w:rsidR="00C034C7" w:rsidRPr="00237DCC">
        <w:rPr>
          <w:rFonts w:ascii="Times New Roman" w:hAnsi="Times New Roman" w:cs="Times New Roman"/>
        </w:rPr>
        <w:t xml:space="preserve"> </w:t>
      </w:r>
      <w:r w:rsidR="00C034C7" w:rsidRPr="00237DCC">
        <w:rPr>
          <w:rFonts w:ascii="Times New Roman" w:hAnsi="Times New Roman" w:cs="Times New Roman"/>
          <w:lang w:val="is-IS"/>
        </w:rPr>
        <w:t>posiadania</w:t>
      </w:r>
      <w:r w:rsidR="00FA113B" w:rsidRPr="00237DCC">
        <w:rPr>
          <w:rFonts w:ascii="Times New Roman" w:hAnsi="Times New Roman" w:cs="Times New Roman"/>
          <w:lang w:val="is-IS"/>
        </w:rPr>
        <w:t xml:space="preserve"> aktualnych szkoleń z zakresu bhp,</w:t>
      </w:r>
      <w:r w:rsidR="00C034C7" w:rsidRPr="00237DCC">
        <w:rPr>
          <w:rFonts w:ascii="Times New Roman" w:hAnsi="Times New Roman" w:cs="Times New Roman"/>
          <w:lang w:val="is-IS"/>
        </w:rPr>
        <w:t xml:space="preserve"> </w:t>
      </w:r>
    </w:p>
    <w:p w:rsidR="00004237" w:rsidRDefault="00004237" w:rsidP="00004237">
      <w:pPr>
        <w:pStyle w:val="Akapitzlist"/>
        <w:spacing w:line="240" w:lineRule="auto"/>
        <w:ind w:left="709"/>
        <w:rPr>
          <w:rFonts w:ascii="Times New Roman" w:hAnsi="Times New Roman" w:cs="Times New Roman"/>
          <w:lang w:val="is-IS"/>
        </w:rPr>
      </w:pPr>
      <w:r>
        <w:rPr>
          <w:rFonts w:ascii="Times New Roman" w:hAnsi="Times New Roman" w:cs="Times New Roman"/>
          <w:lang w:val="is-IS"/>
        </w:rPr>
        <w:t xml:space="preserve">- </w:t>
      </w:r>
      <w:r w:rsidR="00C034C7" w:rsidRPr="00237DCC">
        <w:rPr>
          <w:rFonts w:ascii="Times New Roman" w:hAnsi="Times New Roman" w:cs="Times New Roman"/>
          <w:lang w:val="is-IS"/>
        </w:rPr>
        <w:t>posiadania</w:t>
      </w:r>
      <w:r w:rsidR="00FA113B" w:rsidRPr="00237DCC">
        <w:rPr>
          <w:rFonts w:ascii="Times New Roman" w:hAnsi="Times New Roman" w:cs="Times New Roman"/>
          <w:lang w:val="is-IS"/>
        </w:rPr>
        <w:t xml:space="preserve"> aktualnych badań profilaktycznych,</w:t>
      </w:r>
    </w:p>
    <w:p w:rsidR="00FA113B" w:rsidRPr="00237DCC" w:rsidRDefault="00004237" w:rsidP="001B50D5">
      <w:pPr>
        <w:pStyle w:val="Akapitzlist"/>
        <w:spacing w:line="240" w:lineRule="auto"/>
        <w:ind w:left="851" w:hanging="142"/>
        <w:rPr>
          <w:rFonts w:ascii="Times New Roman" w:hAnsi="Times New Roman" w:cs="Times New Roman"/>
        </w:rPr>
      </w:pPr>
      <w:r>
        <w:rPr>
          <w:rFonts w:ascii="Times New Roman" w:hAnsi="Times New Roman" w:cs="Times New Roman"/>
          <w:lang w:val="is-IS"/>
        </w:rPr>
        <w:t>-</w:t>
      </w:r>
      <w:r w:rsidR="00C034C7" w:rsidRPr="00237DCC">
        <w:rPr>
          <w:rFonts w:ascii="Times New Roman" w:hAnsi="Times New Roman" w:cs="Times New Roman"/>
          <w:lang w:val="is-IS"/>
        </w:rPr>
        <w:t xml:space="preserve"> </w:t>
      </w:r>
      <w:r>
        <w:rPr>
          <w:rFonts w:ascii="Times New Roman" w:hAnsi="Times New Roman" w:cs="Times New Roman"/>
          <w:lang w:val="is-IS"/>
        </w:rPr>
        <w:t>p</w:t>
      </w:r>
      <w:r w:rsidR="00FA113B" w:rsidRPr="00237DCC">
        <w:rPr>
          <w:rFonts w:ascii="Times New Roman" w:hAnsi="Times New Roman" w:cs="Times New Roman"/>
          <w:lang w:val="is-IS"/>
        </w:rPr>
        <w:t>omiar</w:t>
      </w:r>
      <w:r>
        <w:rPr>
          <w:rFonts w:ascii="Times New Roman" w:hAnsi="Times New Roman" w:cs="Times New Roman"/>
          <w:lang w:val="is-IS"/>
        </w:rPr>
        <w:t>u</w:t>
      </w:r>
      <w:r w:rsidR="00FA113B" w:rsidRPr="00237DCC">
        <w:rPr>
          <w:rFonts w:ascii="Times New Roman" w:hAnsi="Times New Roman" w:cs="Times New Roman"/>
          <w:lang w:val="is-IS"/>
        </w:rPr>
        <w:t xml:space="preserve"> indywidualn</w:t>
      </w:r>
      <w:r>
        <w:rPr>
          <w:rFonts w:ascii="Times New Roman" w:hAnsi="Times New Roman" w:cs="Times New Roman"/>
          <w:lang w:val="is-IS"/>
        </w:rPr>
        <w:t>ego</w:t>
      </w:r>
      <w:r w:rsidR="00FA113B" w:rsidRPr="00237DCC">
        <w:rPr>
          <w:rFonts w:ascii="Times New Roman" w:hAnsi="Times New Roman" w:cs="Times New Roman"/>
          <w:lang w:val="is-IS"/>
        </w:rPr>
        <w:t xml:space="preserve"> dozymetrii promieniowania jonizującego ( dotyczy lekarzy </w:t>
      </w:r>
      <w:r w:rsidR="001B50D5">
        <w:rPr>
          <w:rFonts w:ascii="Times New Roman" w:hAnsi="Times New Roman" w:cs="Times New Roman"/>
          <w:lang w:val="is-IS"/>
        </w:rPr>
        <w:t xml:space="preserve"> </w:t>
      </w:r>
      <w:r>
        <w:rPr>
          <w:rFonts w:ascii="Times New Roman" w:hAnsi="Times New Roman" w:cs="Times New Roman"/>
          <w:lang w:val="is-IS"/>
        </w:rPr>
        <w:t>ortopedów</w:t>
      </w:r>
      <w:r w:rsidR="00537CEF">
        <w:rPr>
          <w:rFonts w:ascii="Times New Roman" w:hAnsi="Times New Roman" w:cs="Times New Roman"/>
          <w:lang w:val="is-IS"/>
        </w:rPr>
        <w:t xml:space="preserve"> i </w:t>
      </w:r>
      <w:r w:rsidR="00BC00A9">
        <w:rPr>
          <w:rFonts w:ascii="Times New Roman" w:hAnsi="Times New Roman" w:cs="Times New Roman"/>
          <w:lang w:val="is-IS"/>
        </w:rPr>
        <w:t>radiologów</w:t>
      </w:r>
      <w:r w:rsidR="008E6E85">
        <w:rPr>
          <w:rFonts w:ascii="Times New Roman" w:hAnsi="Times New Roman" w:cs="Times New Roman"/>
          <w:lang w:val="is-IS"/>
        </w:rPr>
        <w:t>),</w:t>
      </w:r>
    </w:p>
    <w:p w:rsidR="001519D1" w:rsidRPr="00237DCC" w:rsidRDefault="001519D1" w:rsidP="00EC435B">
      <w:pPr>
        <w:pStyle w:val="Akapitzlist"/>
        <w:numPr>
          <w:ilvl w:val="0"/>
          <w:numId w:val="14"/>
        </w:numPr>
        <w:spacing w:line="240" w:lineRule="auto"/>
        <w:ind w:left="709"/>
        <w:jc w:val="both"/>
        <w:rPr>
          <w:rFonts w:ascii="Times New Roman" w:hAnsi="Times New Roman" w:cs="Times New Roman"/>
        </w:rPr>
      </w:pPr>
      <w:r w:rsidRPr="00237DCC">
        <w:rPr>
          <w:rFonts w:ascii="Times New Roman" w:hAnsi="Times New Roman" w:cs="Times New Roman"/>
        </w:rPr>
        <w:t>zachowania poufności wszelkich informacji, do których uzyskał dostęp przy wykonywaniu usług wynikających z Umowy, w tym do przestrzegania każdocześnie obowiązujących przepisów o ochronie danych osobowych,</w:t>
      </w:r>
    </w:p>
    <w:p w:rsidR="001519D1" w:rsidRPr="00237DCC" w:rsidRDefault="001519D1" w:rsidP="00EC435B">
      <w:pPr>
        <w:pStyle w:val="Akapitzlist"/>
        <w:numPr>
          <w:ilvl w:val="0"/>
          <w:numId w:val="14"/>
        </w:numPr>
        <w:spacing w:line="240" w:lineRule="auto"/>
        <w:ind w:left="709"/>
        <w:jc w:val="both"/>
        <w:rPr>
          <w:rFonts w:ascii="Times New Roman" w:hAnsi="Times New Roman" w:cs="Times New Roman"/>
        </w:rPr>
      </w:pPr>
      <w:r w:rsidRPr="00237DCC">
        <w:rPr>
          <w:rFonts w:ascii="Times New Roman" w:hAnsi="Times New Roman" w:cs="Times New Roman"/>
        </w:rPr>
        <w:t xml:space="preserve">przestrzegania przepisów bezpieczeństwa i higieny pracy oraz przepisów przeciwpożarowych obowiązujących u </w:t>
      </w:r>
      <w:r w:rsidR="00237DCC" w:rsidRPr="00237DCC">
        <w:rPr>
          <w:rFonts w:ascii="Times New Roman" w:hAnsi="Times New Roman" w:cs="Times New Roman"/>
        </w:rPr>
        <w:t>Udzielającego zamówienie</w:t>
      </w:r>
      <w:r w:rsidRPr="00237DCC">
        <w:rPr>
          <w:rFonts w:ascii="Times New Roman" w:hAnsi="Times New Roman" w:cs="Times New Roman"/>
        </w:rPr>
        <w:t>,</w:t>
      </w:r>
    </w:p>
    <w:p w:rsidR="001519D1" w:rsidRPr="00237DCC" w:rsidRDefault="001519D1" w:rsidP="00EC435B">
      <w:pPr>
        <w:pStyle w:val="Akapitzlist"/>
        <w:numPr>
          <w:ilvl w:val="0"/>
          <w:numId w:val="14"/>
        </w:numPr>
        <w:spacing w:line="240" w:lineRule="auto"/>
        <w:ind w:left="709"/>
        <w:jc w:val="both"/>
        <w:rPr>
          <w:rFonts w:ascii="Times New Roman" w:hAnsi="Times New Roman" w:cs="Times New Roman"/>
        </w:rPr>
      </w:pPr>
      <w:r w:rsidRPr="00237DCC">
        <w:rPr>
          <w:rFonts w:ascii="Times New Roman" w:hAnsi="Times New Roman" w:cs="Times New Roman"/>
        </w:rPr>
        <w:t xml:space="preserve">gospodarowania lekami oraz wszelką aparaturą i sprzętem medycznym udostępnionym </w:t>
      </w:r>
      <w:r w:rsidR="00F4540B" w:rsidRPr="00236027">
        <w:rPr>
          <w:rFonts w:ascii="Times New Roman" w:hAnsi="Times New Roman" w:cs="Times New Roman"/>
        </w:rPr>
        <w:t>Przyjmując</w:t>
      </w:r>
      <w:r w:rsidR="00F4540B">
        <w:rPr>
          <w:rFonts w:ascii="Times New Roman" w:hAnsi="Times New Roman" w:cs="Times New Roman"/>
        </w:rPr>
        <w:t>emu</w:t>
      </w:r>
      <w:r w:rsidR="00F4540B" w:rsidRPr="00236027">
        <w:rPr>
          <w:rFonts w:ascii="Times New Roman" w:hAnsi="Times New Roman" w:cs="Times New Roman"/>
        </w:rPr>
        <w:t xml:space="preserve"> zamówienie</w:t>
      </w:r>
      <w:r w:rsidRPr="00237DCC">
        <w:rPr>
          <w:rFonts w:ascii="Times New Roman" w:hAnsi="Times New Roman" w:cs="Times New Roman"/>
        </w:rPr>
        <w:t xml:space="preserve"> w sposób oszczędny oraz nienarażający </w:t>
      </w:r>
      <w:r w:rsidR="00237DCC" w:rsidRPr="00237DCC">
        <w:rPr>
          <w:rFonts w:ascii="Times New Roman" w:hAnsi="Times New Roman" w:cs="Times New Roman"/>
        </w:rPr>
        <w:t>Udzielającego zamówienie</w:t>
      </w:r>
      <w:r w:rsidRPr="00237DCC">
        <w:rPr>
          <w:rFonts w:ascii="Times New Roman" w:hAnsi="Times New Roman" w:cs="Times New Roman"/>
        </w:rPr>
        <w:t xml:space="preserve"> na szkodę,</w:t>
      </w:r>
    </w:p>
    <w:p w:rsidR="001519D1" w:rsidRPr="00237DCC" w:rsidRDefault="001519D1" w:rsidP="00EC435B">
      <w:pPr>
        <w:pStyle w:val="Akapitzlist"/>
        <w:numPr>
          <w:ilvl w:val="0"/>
          <w:numId w:val="14"/>
        </w:numPr>
        <w:spacing w:line="240" w:lineRule="auto"/>
        <w:ind w:left="709"/>
        <w:jc w:val="both"/>
        <w:rPr>
          <w:rFonts w:ascii="Times New Roman" w:hAnsi="Times New Roman" w:cs="Times New Roman"/>
        </w:rPr>
      </w:pPr>
      <w:r w:rsidRPr="00237DCC">
        <w:rPr>
          <w:rFonts w:ascii="Times New Roman" w:hAnsi="Times New Roman" w:cs="Times New Roman"/>
        </w:rPr>
        <w:t xml:space="preserve">wykonywania lub odpowiednio zapewnienia wykonywania, wszelkich badań medycznych oraz uzyskiwania zaświadczeń, własnym staraniem oraz kosztem, potwierdzających spełnienie przez </w:t>
      </w:r>
      <w:r w:rsidR="00F4540B" w:rsidRPr="00236027">
        <w:rPr>
          <w:rFonts w:ascii="Times New Roman" w:hAnsi="Times New Roman" w:cs="Times New Roman"/>
        </w:rPr>
        <w:t>Przyjmując</w:t>
      </w:r>
      <w:r w:rsidR="00F4540B">
        <w:rPr>
          <w:rFonts w:ascii="Times New Roman" w:hAnsi="Times New Roman" w:cs="Times New Roman"/>
        </w:rPr>
        <w:t>ego</w:t>
      </w:r>
      <w:r w:rsidR="00F4540B" w:rsidRPr="00236027">
        <w:rPr>
          <w:rFonts w:ascii="Times New Roman" w:hAnsi="Times New Roman" w:cs="Times New Roman"/>
        </w:rPr>
        <w:t xml:space="preserve"> zamówienie</w:t>
      </w:r>
      <w:r w:rsidRPr="00237DCC">
        <w:rPr>
          <w:rFonts w:ascii="Times New Roman" w:hAnsi="Times New Roman" w:cs="Times New Roman"/>
        </w:rPr>
        <w:t xml:space="preserve"> lub odpowiednio osoby, którymi </w:t>
      </w:r>
      <w:r w:rsidR="00772092">
        <w:rPr>
          <w:rFonts w:ascii="Times New Roman" w:hAnsi="Times New Roman" w:cs="Times New Roman"/>
        </w:rPr>
        <w:t xml:space="preserve">się posługuje przy </w:t>
      </w:r>
      <w:r w:rsidR="00772092">
        <w:rPr>
          <w:rFonts w:ascii="Times New Roman" w:hAnsi="Times New Roman" w:cs="Times New Roman"/>
        </w:rPr>
        <w:lastRenderedPageBreak/>
        <w:t xml:space="preserve">wykonywaniu </w:t>
      </w:r>
      <w:r w:rsidRPr="00237DCC">
        <w:rPr>
          <w:rFonts w:ascii="Times New Roman" w:hAnsi="Times New Roman" w:cs="Times New Roman"/>
        </w:rPr>
        <w:t xml:space="preserve">Umowy, odpowiednich wymagań zdrowotnych, oraz przedkładanie takich dokumentów </w:t>
      </w:r>
      <w:r w:rsidR="00237DCC" w:rsidRPr="00237DCC">
        <w:rPr>
          <w:rFonts w:ascii="Times New Roman" w:hAnsi="Times New Roman" w:cs="Times New Roman"/>
        </w:rPr>
        <w:t>Udzielającemu</w:t>
      </w:r>
      <w:r w:rsidR="00237DCC">
        <w:rPr>
          <w:rFonts w:ascii="Times New Roman" w:hAnsi="Times New Roman" w:cs="Times New Roman"/>
        </w:rPr>
        <w:t xml:space="preserve"> </w:t>
      </w:r>
      <w:r w:rsidR="00237DCC" w:rsidRPr="00237DCC">
        <w:rPr>
          <w:rFonts w:ascii="Times New Roman" w:hAnsi="Times New Roman" w:cs="Times New Roman"/>
        </w:rPr>
        <w:t>zamówienie</w:t>
      </w:r>
      <w:r w:rsidRPr="00237DCC">
        <w:rPr>
          <w:rFonts w:ascii="Times New Roman" w:hAnsi="Times New Roman" w:cs="Times New Roman"/>
        </w:rPr>
        <w:t>,</w:t>
      </w:r>
    </w:p>
    <w:p w:rsidR="001519D1" w:rsidRPr="00237DCC" w:rsidRDefault="001519D1" w:rsidP="00EC435B">
      <w:pPr>
        <w:pStyle w:val="Akapitzlist"/>
        <w:numPr>
          <w:ilvl w:val="0"/>
          <w:numId w:val="14"/>
        </w:numPr>
        <w:spacing w:line="240" w:lineRule="auto"/>
        <w:ind w:left="709"/>
        <w:jc w:val="both"/>
        <w:rPr>
          <w:rFonts w:ascii="Times New Roman" w:hAnsi="Times New Roman" w:cs="Times New Roman"/>
        </w:rPr>
      </w:pPr>
      <w:r w:rsidRPr="00237DCC">
        <w:rPr>
          <w:rFonts w:ascii="Times New Roman" w:hAnsi="Times New Roman" w:cs="Times New Roman"/>
        </w:rPr>
        <w:t xml:space="preserve">powstrzymania się od opuszczenia placówki </w:t>
      </w:r>
      <w:r w:rsidR="00237DCC" w:rsidRPr="00237DCC">
        <w:rPr>
          <w:rFonts w:ascii="Times New Roman" w:hAnsi="Times New Roman" w:cs="Times New Roman"/>
        </w:rPr>
        <w:t>Udzielającego zamówienie</w:t>
      </w:r>
      <w:r w:rsidRPr="00237DCC">
        <w:rPr>
          <w:rFonts w:ascii="Times New Roman" w:hAnsi="Times New Roman" w:cs="Times New Roman"/>
        </w:rPr>
        <w:t xml:space="preserve">, w której pełnione są Dyżury, co najmniej do czasu przybycia kolejnej osoby, przejmującej opiekę lekarską po </w:t>
      </w:r>
      <w:r w:rsidR="00F4540B" w:rsidRPr="00236027">
        <w:rPr>
          <w:rFonts w:ascii="Times New Roman" w:hAnsi="Times New Roman" w:cs="Times New Roman"/>
        </w:rPr>
        <w:t>Przyjmując</w:t>
      </w:r>
      <w:r w:rsidR="00F4540B">
        <w:rPr>
          <w:rFonts w:ascii="Times New Roman" w:hAnsi="Times New Roman" w:cs="Times New Roman"/>
        </w:rPr>
        <w:t xml:space="preserve">ym </w:t>
      </w:r>
      <w:r w:rsidR="00F4540B" w:rsidRPr="00236027">
        <w:rPr>
          <w:rFonts w:ascii="Times New Roman" w:hAnsi="Times New Roman" w:cs="Times New Roman"/>
        </w:rPr>
        <w:t>zamówienie</w:t>
      </w:r>
      <w:r w:rsidRPr="00237DCC">
        <w:rPr>
          <w:rFonts w:ascii="Times New Roman" w:hAnsi="Times New Roman" w:cs="Times New Roman"/>
        </w:rPr>
        <w:t xml:space="preserve"> w danej placówce </w:t>
      </w:r>
      <w:r w:rsidR="00237DCC" w:rsidRPr="00237DCC">
        <w:rPr>
          <w:rFonts w:ascii="Times New Roman" w:hAnsi="Times New Roman" w:cs="Times New Roman"/>
        </w:rPr>
        <w:t>Udzielającego zamówienie</w:t>
      </w:r>
      <w:r w:rsidRPr="00237DCC">
        <w:rPr>
          <w:rFonts w:ascii="Times New Roman" w:hAnsi="Times New Roman" w:cs="Times New Roman"/>
        </w:rPr>
        <w:t>,</w:t>
      </w:r>
    </w:p>
    <w:p w:rsidR="001519D1" w:rsidRPr="00237DCC" w:rsidRDefault="001519D1" w:rsidP="00EC435B">
      <w:pPr>
        <w:pStyle w:val="Akapitzlist"/>
        <w:numPr>
          <w:ilvl w:val="0"/>
          <w:numId w:val="14"/>
        </w:numPr>
        <w:spacing w:line="240" w:lineRule="auto"/>
        <w:ind w:left="709"/>
        <w:jc w:val="both"/>
        <w:rPr>
          <w:rFonts w:ascii="Times New Roman" w:hAnsi="Times New Roman" w:cs="Times New Roman"/>
        </w:rPr>
      </w:pPr>
      <w:r w:rsidRPr="00237DCC">
        <w:rPr>
          <w:rFonts w:ascii="Times New Roman" w:hAnsi="Times New Roman" w:cs="Times New Roman"/>
        </w:rPr>
        <w:t xml:space="preserve">powstrzymania się od świadczenia świadczeń zdrowotnych, które przekraczają ich zakres przewidziany w umowach zawartych przez </w:t>
      </w:r>
      <w:r w:rsidR="00237DCC" w:rsidRPr="00237DCC">
        <w:rPr>
          <w:rFonts w:ascii="Times New Roman" w:hAnsi="Times New Roman" w:cs="Times New Roman"/>
        </w:rPr>
        <w:t>Udzielającego zamówienie</w:t>
      </w:r>
      <w:r w:rsidRPr="00237DCC">
        <w:rPr>
          <w:rFonts w:ascii="Times New Roman" w:hAnsi="Times New Roman" w:cs="Times New Roman"/>
        </w:rPr>
        <w:t xml:space="preserve"> z Narodowym Funduszem Zdrowia, poza wyjątkami w których jest to dopuszczalne lub obligatoryjne zgodnie z każdocześnie obowiązującymi przepisami prawa powszechnie obowiązującego,</w:t>
      </w:r>
    </w:p>
    <w:p w:rsidR="001519D1" w:rsidRPr="00237DCC" w:rsidRDefault="001519D1" w:rsidP="00EC435B">
      <w:pPr>
        <w:pStyle w:val="Akapitzlist"/>
        <w:numPr>
          <w:ilvl w:val="0"/>
          <w:numId w:val="14"/>
        </w:numPr>
        <w:spacing w:line="240" w:lineRule="auto"/>
        <w:ind w:left="709"/>
        <w:jc w:val="both"/>
        <w:rPr>
          <w:rFonts w:ascii="Times New Roman" w:hAnsi="Times New Roman" w:cs="Times New Roman"/>
        </w:rPr>
      </w:pPr>
      <w:r w:rsidRPr="00237DCC">
        <w:rPr>
          <w:rFonts w:ascii="Times New Roman" w:hAnsi="Times New Roman" w:cs="Times New Roman"/>
        </w:rPr>
        <w:t xml:space="preserve">samodzielnego obliczania oraz uiszczania na rzecz Zakładu Ubezpieczeń społecznych składek na ubezpieczenie społeczne oraz zdrowotne, z tytułu usług świadczonych na podstawie Umowy, co znajduje odpowiednie zastosowanie w przypadku powierzenia przez </w:t>
      </w:r>
      <w:r w:rsidR="00F4540B" w:rsidRPr="00236027">
        <w:rPr>
          <w:rFonts w:ascii="Times New Roman" w:hAnsi="Times New Roman" w:cs="Times New Roman"/>
        </w:rPr>
        <w:t>Przyjmując</w:t>
      </w:r>
      <w:r w:rsidR="00F4540B">
        <w:rPr>
          <w:rFonts w:ascii="Times New Roman" w:hAnsi="Times New Roman" w:cs="Times New Roman"/>
        </w:rPr>
        <w:t>ego</w:t>
      </w:r>
      <w:r w:rsidR="00F4540B" w:rsidRPr="00236027">
        <w:rPr>
          <w:rFonts w:ascii="Times New Roman" w:hAnsi="Times New Roman" w:cs="Times New Roman"/>
        </w:rPr>
        <w:t xml:space="preserve"> zamówienie</w:t>
      </w:r>
      <w:r w:rsidRPr="00237DCC">
        <w:rPr>
          <w:rFonts w:ascii="Times New Roman" w:hAnsi="Times New Roman" w:cs="Times New Roman"/>
        </w:rPr>
        <w:t xml:space="preserve"> wykonywania takich usług na rzecz osób trzecich,</w:t>
      </w:r>
    </w:p>
    <w:p w:rsidR="001519D1" w:rsidRPr="00237DCC" w:rsidRDefault="001519D1" w:rsidP="00EC435B">
      <w:pPr>
        <w:pStyle w:val="Akapitzlist"/>
        <w:numPr>
          <w:ilvl w:val="0"/>
          <w:numId w:val="14"/>
        </w:numPr>
        <w:spacing w:line="240" w:lineRule="auto"/>
        <w:ind w:left="709"/>
        <w:jc w:val="both"/>
        <w:rPr>
          <w:rFonts w:ascii="Times New Roman" w:hAnsi="Times New Roman" w:cs="Times New Roman"/>
        </w:rPr>
      </w:pPr>
      <w:r w:rsidRPr="00237DCC">
        <w:rPr>
          <w:rFonts w:ascii="Times New Roman" w:hAnsi="Times New Roman" w:cs="Times New Roman"/>
        </w:rPr>
        <w:t xml:space="preserve">wykonywania obowiązków wynikających z Umowy z uwzględnieniem profesjonalnego charakteru prowadzonej przez siebie działalności, w tym do pełnienia Dyżurów z zastosowaniem najlepszej wiedzy medycznej, z zachowaniem wymogów najwyższej profesjonalnej staranności, z poszanowaniem interesów </w:t>
      </w:r>
      <w:r w:rsidR="00237DCC" w:rsidRPr="00237DCC">
        <w:rPr>
          <w:rFonts w:ascii="Times New Roman" w:hAnsi="Times New Roman" w:cs="Times New Roman"/>
        </w:rPr>
        <w:t>Udzielającego zamówienie</w:t>
      </w:r>
      <w:r w:rsidRPr="00237DCC">
        <w:rPr>
          <w:rFonts w:ascii="Times New Roman" w:hAnsi="Times New Roman" w:cs="Times New Roman"/>
        </w:rPr>
        <w:t xml:space="preserve"> oraz praw i interesów pacjentów </w:t>
      </w:r>
      <w:r w:rsidR="00237DCC" w:rsidRPr="00237DCC">
        <w:rPr>
          <w:rFonts w:ascii="Times New Roman" w:hAnsi="Times New Roman" w:cs="Times New Roman"/>
        </w:rPr>
        <w:t>Udzielającego zamówienie</w:t>
      </w:r>
      <w:r w:rsidRPr="00237DCC">
        <w:rPr>
          <w:rFonts w:ascii="Times New Roman" w:hAnsi="Times New Roman" w:cs="Times New Roman"/>
        </w:rPr>
        <w:t>,</w:t>
      </w:r>
    </w:p>
    <w:p w:rsidR="00BB5EAD" w:rsidRPr="00237DCC" w:rsidRDefault="00046E98" w:rsidP="00EC435B">
      <w:pPr>
        <w:pStyle w:val="Akapitzlist"/>
        <w:numPr>
          <w:ilvl w:val="0"/>
          <w:numId w:val="14"/>
        </w:numPr>
        <w:spacing w:after="0" w:line="240" w:lineRule="auto"/>
        <w:ind w:left="709"/>
        <w:jc w:val="both"/>
        <w:rPr>
          <w:rFonts w:ascii="Times New Roman" w:hAnsi="Times New Roman" w:cs="Times New Roman"/>
        </w:rPr>
      </w:pPr>
      <w:r>
        <w:rPr>
          <w:rFonts w:ascii="Times New Roman" w:hAnsi="Times New Roman" w:cs="Times New Roman"/>
        </w:rPr>
        <w:t xml:space="preserve">udzielania świadczeń zdrowotnych i </w:t>
      </w:r>
      <w:r w:rsidR="001519D1" w:rsidRPr="00237DCC">
        <w:rPr>
          <w:rFonts w:ascii="Times New Roman" w:hAnsi="Times New Roman" w:cs="Times New Roman"/>
        </w:rPr>
        <w:t xml:space="preserve">pełnienia Dyżurów z zachowaniem wymogów wynikających z przepisów prawa oraz każdocześnie obowiązujących wytycznych Narodowego Funduszu  Zdrowia, bądź innych podmiotów z którymi </w:t>
      </w:r>
      <w:r w:rsidR="00237DCC" w:rsidRPr="00237DCC">
        <w:rPr>
          <w:rFonts w:ascii="Times New Roman" w:hAnsi="Times New Roman" w:cs="Times New Roman"/>
        </w:rPr>
        <w:t>Udzielając</w:t>
      </w:r>
      <w:r w:rsidR="00F4540B">
        <w:rPr>
          <w:rFonts w:ascii="Times New Roman" w:hAnsi="Times New Roman" w:cs="Times New Roman"/>
        </w:rPr>
        <w:t>e</w:t>
      </w:r>
      <w:r w:rsidR="00237DCC">
        <w:rPr>
          <w:rFonts w:ascii="Times New Roman" w:hAnsi="Times New Roman" w:cs="Times New Roman"/>
        </w:rPr>
        <w:t>go</w:t>
      </w:r>
      <w:r w:rsidR="00237DCC" w:rsidRPr="00237DCC">
        <w:rPr>
          <w:rFonts w:ascii="Times New Roman" w:hAnsi="Times New Roman" w:cs="Times New Roman"/>
        </w:rPr>
        <w:t xml:space="preserve"> zamówienie</w:t>
      </w:r>
      <w:r w:rsidR="001519D1" w:rsidRPr="00237DCC">
        <w:rPr>
          <w:rFonts w:ascii="Times New Roman" w:hAnsi="Times New Roman" w:cs="Times New Roman"/>
        </w:rPr>
        <w:t xml:space="preserve"> łączą umowy oraz z zachowaniem postanow</w:t>
      </w:r>
      <w:r w:rsidR="00C94D2B" w:rsidRPr="00237DCC">
        <w:rPr>
          <w:rFonts w:ascii="Times New Roman" w:hAnsi="Times New Roman" w:cs="Times New Roman"/>
        </w:rPr>
        <w:t>ień Kodeksu Etyki Lekarskiej</w:t>
      </w:r>
      <w:r w:rsidR="00BB5EAD" w:rsidRPr="00237DCC">
        <w:rPr>
          <w:rFonts w:ascii="Times New Roman" w:hAnsi="Times New Roman" w:cs="Times New Roman"/>
        </w:rPr>
        <w:t>.</w:t>
      </w:r>
    </w:p>
    <w:p w:rsidR="009C7BD3" w:rsidRPr="00237DCC" w:rsidRDefault="00237DCC" w:rsidP="00EC435B">
      <w:pPr>
        <w:pStyle w:val="Akapitzlist"/>
        <w:numPr>
          <w:ilvl w:val="0"/>
          <w:numId w:val="11"/>
        </w:numPr>
        <w:spacing w:line="240" w:lineRule="auto"/>
        <w:ind w:left="426"/>
        <w:jc w:val="both"/>
        <w:rPr>
          <w:rFonts w:ascii="Times New Roman" w:hAnsi="Times New Roman" w:cs="Times New Roman"/>
        </w:rPr>
      </w:pPr>
      <w:r w:rsidRPr="00237DCC">
        <w:rPr>
          <w:rFonts w:ascii="Times New Roman" w:hAnsi="Times New Roman" w:cs="Times New Roman"/>
        </w:rPr>
        <w:t>Udzielając</w:t>
      </w:r>
      <w:r w:rsidR="00C14E85">
        <w:rPr>
          <w:rFonts w:ascii="Times New Roman" w:hAnsi="Times New Roman" w:cs="Times New Roman"/>
        </w:rPr>
        <w:t>y</w:t>
      </w:r>
      <w:r w:rsidRPr="00237DCC">
        <w:rPr>
          <w:rFonts w:ascii="Times New Roman" w:hAnsi="Times New Roman" w:cs="Times New Roman"/>
        </w:rPr>
        <w:t xml:space="preserve"> zamówienie</w:t>
      </w:r>
      <w:r w:rsidR="009C7BD3" w:rsidRPr="00237DCC">
        <w:rPr>
          <w:rFonts w:ascii="Times New Roman" w:hAnsi="Times New Roman" w:cs="Times New Roman"/>
        </w:rPr>
        <w:t xml:space="preserve"> </w:t>
      </w:r>
      <w:r w:rsidR="00236027" w:rsidRPr="00236027">
        <w:rPr>
          <w:rFonts w:ascii="Times New Roman" w:hAnsi="Times New Roman" w:cs="Times New Roman"/>
        </w:rPr>
        <w:t>powierza</w:t>
      </w:r>
      <w:r w:rsidR="009C7BD3" w:rsidRPr="00237DCC">
        <w:rPr>
          <w:rFonts w:ascii="Times New Roman" w:hAnsi="Times New Roman" w:cs="Times New Roman"/>
        </w:rPr>
        <w:t xml:space="preserve"> </w:t>
      </w:r>
      <w:r w:rsidR="00F4540B" w:rsidRPr="00236027">
        <w:rPr>
          <w:rFonts w:ascii="Times New Roman" w:hAnsi="Times New Roman" w:cs="Times New Roman"/>
        </w:rPr>
        <w:t>Przyjmując</w:t>
      </w:r>
      <w:r w:rsidR="00F4540B">
        <w:rPr>
          <w:rFonts w:ascii="Times New Roman" w:hAnsi="Times New Roman" w:cs="Times New Roman"/>
        </w:rPr>
        <w:t>emu</w:t>
      </w:r>
      <w:r w:rsidR="00F4540B" w:rsidRPr="00236027">
        <w:rPr>
          <w:rFonts w:ascii="Times New Roman" w:hAnsi="Times New Roman" w:cs="Times New Roman"/>
        </w:rPr>
        <w:t xml:space="preserve"> zamówienie</w:t>
      </w:r>
      <w:r w:rsidR="009C7BD3" w:rsidRPr="00237DCC">
        <w:rPr>
          <w:rFonts w:ascii="Times New Roman" w:hAnsi="Times New Roman" w:cs="Times New Roman"/>
        </w:rPr>
        <w:t xml:space="preserve"> sprawowanie kontroli merytorycznej i organizacyjnej udzielania świadczeń oraz kontroli wykonywania wydawanych przez </w:t>
      </w:r>
      <w:r w:rsidR="00F4540B" w:rsidRPr="00236027">
        <w:rPr>
          <w:rFonts w:ascii="Times New Roman" w:hAnsi="Times New Roman" w:cs="Times New Roman"/>
        </w:rPr>
        <w:t>Przyjmując</w:t>
      </w:r>
      <w:r w:rsidR="00F4540B">
        <w:rPr>
          <w:rFonts w:ascii="Times New Roman" w:hAnsi="Times New Roman" w:cs="Times New Roman"/>
        </w:rPr>
        <w:t>ego</w:t>
      </w:r>
      <w:r w:rsidR="00F4540B" w:rsidRPr="00236027">
        <w:rPr>
          <w:rFonts w:ascii="Times New Roman" w:hAnsi="Times New Roman" w:cs="Times New Roman"/>
        </w:rPr>
        <w:t xml:space="preserve"> zamówienie</w:t>
      </w:r>
      <w:r w:rsidR="009C7BD3" w:rsidRPr="00237DCC">
        <w:rPr>
          <w:rFonts w:ascii="Times New Roman" w:hAnsi="Times New Roman" w:cs="Times New Roman"/>
        </w:rPr>
        <w:t xml:space="preserve"> zleceń lekarskich.</w:t>
      </w:r>
    </w:p>
    <w:p w:rsidR="00C94D2B" w:rsidRPr="00237DCC" w:rsidRDefault="00C94D2B" w:rsidP="00EC435B">
      <w:pPr>
        <w:pStyle w:val="Akapitzlist"/>
        <w:numPr>
          <w:ilvl w:val="0"/>
          <w:numId w:val="11"/>
        </w:numPr>
        <w:spacing w:line="240" w:lineRule="auto"/>
        <w:ind w:left="426"/>
        <w:jc w:val="both"/>
        <w:rPr>
          <w:rFonts w:ascii="Times New Roman" w:hAnsi="Times New Roman" w:cs="Times New Roman"/>
        </w:rPr>
      </w:pPr>
      <w:r w:rsidRPr="00237DCC">
        <w:rPr>
          <w:rFonts w:ascii="Times New Roman" w:hAnsi="Times New Roman" w:cs="Times New Roman"/>
        </w:rPr>
        <w:t xml:space="preserve">Świadczenia zdrowotne udzielane będą przez </w:t>
      </w:r>
      <w:r w:rsidR="00F4540B" w:rsidRPr="00236027">
        <w:rPr>
          <w:rFonts w:ascii="Times New Roman" w:hAnsi="Times New Roman" w:cs="Times New Roman"/>
        </w:rPr>
        <w:t>Przyjmując</w:t>
      </w:r>
      <w:r w:rsidR="00F4540B">
        <w:rPr>
          <w:rFonts w:ascii="Times New Roman" w:hAnsi="Times New Roman" w:cs="Times New Roman"/>
        </w:rPr>
        <w:t>ego</w:t>
      </w:r>
      <w:r w:rsidR="00F4540B" w:rsidRPr="00236027">
        <w:rPr>
          <w:rFonts w:ascii="Times New Roman" w:hAnsi="Times New Roman" w:cs="Times New Roman"/>
        </w:rPr>
        <w:t xml:space="preserve"> zamówienie</w:t>
      </w:r>
      <w:r w:rsidR="00F4540B" w:rsidRPr="00237DCC">
        <w:rPr>
          <w:rFonts w:ascii="Times New Roman" w:hAnsi="Times New Roman" w:cs="Times New Roman"/>
        </w:rPr>
        <w:t xml:space="preserve"> </w:t>
      </w:r>
      <w:r w:rsidRPr="00237DCC">
        <w:rPr>
          <w:rFonts w:ascii="Times New Roman" w:hAnsi="Times New Roman" w:cs="Times New Roman"/>
        </w:rPr>
        <w:t xml:space="preserve">w ścisłej współpracy z </w:t>
      </w:r>
      <w:r w:rsidR="00575BBB">
        <w:rPr>
          <w:rFonts w:ascii="Times New Roman" w:hAnsi="Times New Roman" w:cs="Times New Roman"/>
        </w:rPr>
        <w:t>lekarzem kierującym oddziałem</w:t>
      </w:r>
      <w:r w:rsidR="00BC00A9">
        <w:rPr>
          <w:rFonts w:ascii="Times New Roman" w:hAnsi="Times New Roman" w:cs="Times New Roman"/>
        </w:rPr>
        <w:t xml:space="preserve"> i poradnią</w:t>
      </w:r>
      <w:r w:rsidR="00575BBB">
        <w:rPr>
          <w:rFonts w:ascii="Times New Roman" w:hAnsi="Times New Roman" w:cs="Times New Roman"/>
        </w:rPr>
        <w:t>.</w:t>
      </w:r>
    </w:p>
    <w:p w:rsidR="001519D1" w:rsidRPr="00237DCC" w:rsidRDefault="00046E98" w:rsidP="00EC435B">
      <w:pPr>
        <w:pStyle w:val="Akapitzlist"/>
        <w:numPr>
          <w:ilvl w:val="0"/>
          <w:numId w:val="11"/>
        </w:numPr>
        <w:spacing w:line="240" w:lineRule="auto"/>
        <w:ind w:left="426"/>
        <w:jc w:val="both"/>
        <w:rPr>
          <w:rFonts w:ascii="Times New Roman" w:hAnsi="Times New Roman" w:cs="Times New Roman"/>
        </w:rPr>
      </w:pPr>
      <w:r>
        <w:rPr>
          <w:rFonts w:ascii="Times New Roman" w:hAnsi="Times New Roman" w:cs="Times New Roman"/>
        </w:rPr>
        <w:t xml:space="preserve">Świadczenia zdrowotne i </w:t>
      </w:r>
      <w:r w:rsidR="00BC00A9">
        <w:rPr>
          <w:rFonts w:ascii="Times New Roman" w:hAnsi="Times New Roman" w:cs="Times New Roman"/>
        </w:rPr>
        <w:t>d</w:t>
      </w:r>
      <w:r w:rsidR="001519D1" w:rsidRPr="00237DCC">
        <w:rPr>
          <w:rFonts w:ascii="Times New Roman" w:hAnsi="Times New Roman" w:cs="Times New Roman"/>
        </w:rPr>
        <w:t xml:space="preserve">yżury pełnione będą przez </w:t>
      </w:r>
      <w:r w:rsidR="00847845" w:rsidRPr="00236027">
        <w:rPr>
          <w:rFonts w:ascii="Times New Roman" w:hAnsi="Times New Roman" w:cs="Times New Roman"/>
        </w:rPr>
        <w:t>Przyjmując</w:t>
      </w:r>
      <w:r w:rsidR="00847845">
        <w:rPr>
          <w:rFonts w:ascii="Times New Roman" w:hAnsi="Times New Roman" w:cs="Times New Roman"/>
        </w:rPr>
        <w:t>ego</w:t>
      </w:r>
      <w:r w:rsidR="00847845" w:rsidRPr="00236027">
        <w:rPr>
          <w:rFonts w:ascii="Times New Roman" w:hAnsi="Times New Roman" w:cs="Times New Roman"/>
        </w:rPr>
        <w:t xml:space="preserve"> zamówienie</w:t>
      </w:r>
      <w:r w:rsidR="001519D1" w:rsidRPr="00237DCC">
        <w:rPr>
          <w:rFonts w:ascii="Times New Roman" w:hAnsi="Times New Roman" w:cs="Times New Roman"/>
        </w:rPr>
        <w:t xml:space="preserve"> przy wykorzystaniu lokalu, sprzętu oraz aparatury medycznej oraz innych środków niezbędnych do udzielania świadczeń zdrowotnych, należących do </w:t>
      </w:r>
      <w:r w:rsidR="00C14E85" w:rsidRPr="00237DCC">
        <w:rPr>
          <w:rFonts w:ascii="Times New Roman" w:hAnsi="Times New Roman" w:cs="Times New Roman"/>
        </w:rPr>
        <w:t>Udzielającego zamówienie</w:t>
      </w:r>
      <w:r w:rsidR="001519D1" w:rsidRPr="00237DCC">
        <w:rPr>
          <w:rFonts w:ascii="Times New Roman" w:hAnsi="Times New Roman" w:cs="Times New Roman"/>
        </w:rPr>
        <w:t xml:space="preserve">. </w:t>
      </w:r>
      <w:r w:rsidR="00847845" w:rsidRPr="00236027">
        <w:rPr>
          <w:rFonts w:ascii="Times New Roman" w:hAnsi="Times New Roman" w:cs="Times New Roman"/>
        </w:rPr>
        <w:t>Przyjmując</w:t>
      </w:r>
      <w:r w:rsidR="00847845">
        <w:rPr>
          <w:rFonts w:ascii="Times New Roman" w:hAnsi="Times New Roman" w:cs="Times New Roman"/>
        </w:rPr>
        <w:t>y</w:t>
      </w:r>
      <w:r w:rsidR="00847845" w:rsidRPr="00236027">
        <w:rPr>
          <w:rFonts w:ascii="Times New Roman" w:hAnsi="Times New Roman" w:cs="Times New Roman"/>
        </w:rPr>
        <w:t xml:space="preserve"> zamówienie</w:t>
      </w:r>
      <w:r w:rsidR="001519D1" w:rsidRPr="00237DCC">
        <w:rPr>
          <w:rFonts w:ascii="Times New Roman" w:hAnsi="Times New Roman" w:cs="Times New Roman"/>
        </w:rPr>
        <w:t xml:space="preserve"> niniejszym zobowiązuje się do korzystania z zasobów </w:t>
      </w:r>
      <w:r w:rsidR="00C14E85" w:rsidRPr="00237DCC">
        <w:rPr>
          <w:rFonts w:ascii="Times New Roman" w:hAnsi="Times New Roman" w:cs="Times New Roman"/>
        </w:rPr>
        <w:t>Udzielającego zamówienie</w:t>
      </w:r>
      <w:r w:rsidR="001519D1" w:rsidRPr="00237DCC">
        <w:rPr>
          <w:rFonts w:ascii="Times New Roman" w:hAnsi="Times New Roman" w:cs="Times New Roman"/>
        </w:rPr>
        <w:t xml:space="preserve"> wskazanych w zdaniu poprzedzającym z przeznaczeniem i w celach wskazanych w Umowie.</w:t>
      </w:r>
    </w:p>
    <w:p w:rsidR="001519D1" w:rsidRPr="00237DCC" w:rsidRDefault="001519D1" w:rsidP="00EC435B">
      <w:pPr>
        <w:pStyle w:val="Akapitzlist"/>
        <w:numPr>
          <w:ilvl w:val="0"/>
          <w:numId w:val="11"/>
        </w:numPr>
        <w:spacing w:line="240" w:lineRule="auto"/>
        <w:ind w:left="426"/>
        <w:jc w:val="both"/>
        <w:rPr>
          <w:rFonts w:ascii="Times New Roman" w:hAnsi="Times New Roman" w:cs="Times New Roman"/>
        </w:rPr>
      </w:pPr>
      <w:r w:rsidRPr="00237DCC">
        <w:rPr>
          <w:rFonts w:ascii="Times New Roman" w:hAnsi="Times New Roman" w:cs="Times New Roman"/>
        </w:rPr>
        <w:t xml:space="preserve">W przypadku zaistnienia okoliczności uniemożliwiających pełnienia </w:t>
      </w:r>
      <w:r w:rsidR="00BC00A9">
        <w:rPr>
          <w:rFonts w:ascii="Times New Roman" w:hAnsi="Times New Roman" w:cs="Times New Roman"/>
        </w:rPr>
        <w:t>d</w:t>
      </w:r>
      <w:r w:rsidRPr="00237DCC">
        <w:rPr>
          <w:rFonts w:ascii="Times New Roman" w:hAnsi="Times New Roman" w:cs="Times New Roman"/>
        </w:rPr>
        <w:t xml:space="preserve">yżurów w czasie wynikającym z Harmonogramu, </w:t>
      </w:r>
      <w:r w:rsidR="00847845" w:rsidRPr="00236027">
        <w:rPr>
          <w:rFonts w:ascii="Times New Roman" w:hAnsi="Times New Roman" w:cs="Times New Roman"/>
        </w:rPr>
        <w:t>Przyjmując</w:t>
      </w:r>
      <w:r w:rsidR="00847845">
        <w:rPr>
          <w:rFonts w:ascii="Times New Roman" w:hAnsi="Times New Roman" w:cs="Times New Roman"/>
        </w:rPr>
        <w:t>y</w:t>
      </w:r>
      <w:r w:rsidR="00847845" w:rsidRPr="00236027">
        <w:rPr>
          <w:rFonts w:ascii="Times New Roman" w:hAnsi="Times New Roman" w:cs="Times New Roman"/>
        </w:rPr>
        <w:t xml:space="preserve"> zamówienie</w:t>
      </w:r>
      <w:r w:rsidR="00847845" w:rsidRPr="00237DCC">
        <w:rPr>
          <w:rFonts w:ascii="Times New Roman" w:hAnsi="Times New Roman" w:cs="Times New Roman"/>
        </w:rPr>
        <w:t xml:space="preserve"> </w:t>
      </w:r>
      <w:r w:rsidRPr="00237DCC">
        <w:rPr>
          <w:rFonts w:ascii="Times New Roman" w:hAnsi="Times New Roman" w:cs="Times New Roman"/>
        </w:rPr>
        <w:t xml:space="preserve">powiadomi </w:t>
      </w:r>
      <w:r w:rsidR="00C14E85" w:rsidRPr="00237DCC">
        <w:rPr>
          <w:rFonts w:ascii="Times New Roman" w:hAnsi="Times New Roman" w:cs="Times New Roman"/>
        </w:rPr>
        <w:t>Udzielającego zamówienie</w:t>
      </w:r>
      <w:r w:rsidRPr="00237DCC">
        <w:rPr>
          <w:rFonts w:ascii="Times New Roman" w:hAnsi="Times New Roman" w:cs="Times New Roman"/>
        </w:rPr>
        <w:t xml:space="preserve"> z co najmniej 24 godzinnym wyprzedzeniem o takiej okoliczności oraz zapewni zastępstwo innego lekarza do pełnienia </w:t>
      </w:r>
      <w:r w:rsidR="00BC00A9">
        <w:rPr>
          <w:rFonts w:ascii="Times New Roman" w:hAnsi="Times New Roman" w:cs="Times New Roman"/>
        </w:rPr>
        <w:t>d</w:t>
      </w:r>
      <w:r w:rsidRPr="00237DCC">
        <w:rPr>
          <w:rFonts w:ascii="Times New Roman" w:hAnsi="Times New Roman" w:cs="Times New Roman"/>
        </w:rPr>
        <w:t>yżuru w takim czasie, z zachowaniem wszelkich wymogów dotyczących kwalifikacji i cech takiego zastępcy, o których mowa w Umowie.</w:t>
      </w:r>
    </w:p>
    <w:p w:rsidR="001519D1" w:rsidRPr="00237DCC" w:rsidRDefault="001519D1" w:rsidP="00EC435B">
      <w:pPr>
        <w:pStyle w:val="Akapitzlist"/>
        <w:numPr>
          <w:ilvl w:val="0"/>
          <w:numId w:val="11"/>
        </w:numPr>
        <w:spacing w:line="240" w:lineRule="auto"/>
        <w:ind w:left="426"/>
        <w:jc w:val="both"/>
        <w:rPr>
          <w:rFonts w:ascii="Times New Roman" w:hAnsi="Times New Roman" w:cs="Times New Roman"/>
        </w:rPr>
      </w:pPr>
      <w:r w:rsidRPr="00237DCC">
        <w:rPr>
          <w:rFonts w:ascii="Times New Roman" w:hAnsi="Times New Roman" w:cs="Times New Roman"/>
        </w:rPr>
        <w:t xml:space="preserve">Pełnienie dyżurów przez </w:t>
      </w:r>
      <w:r w:rsidR="00847845" w:rsidRPr="00236027">
        <w:rPr>
          <w:rFonts w:ascii="Times New Roman" w:hAnsi="Times New Roman" w:cs="Times New Roman"/>
        </w:rPr>
        <w:t>Przyjmując</w:t>
      </w:r>
      <w:r w:rsidR="00847845">
        <w:rPr>
          <w:rFonts w:ascii="Times New Roman" w:hAnsi="Times New Roman" w:cs="Times New Roman"/>
        </w:rPr>
        <w:t>ego</w:t>
      </w:r>
      <w:r w:rsidR="00847845" w:rsidRPr="00236027">
        <w:rPr>
          <w:rFonts w:ascii="Times New Roman" w:hAnsi="Times New Roman" w:cs="Times New Roman"/>
        </w:rPr>
        <w:t xml:space="preserve"> zamówienie</w:t>
      </w:r>
      <w:r w:rsidRPr="00237DCC">
        <w:rPr>
          <w:rFonts w:ascii="Times New Roman" w:hAnsi="Times New Roman" w:cs="Times New Roman"/>
        </w:rPr>
        <w:t xml:space="preserve"> będzie odbywało się w dniach oraz godzinach wskazanych w Harmonogramie, za wyjątkiem sytuacji, gdy określone czynności medyczne z uwagi na ryzyko narażenia życia lub zdrowia pacjenta </w:t>
      </w:r>
      <w:r w:rsidR="00C14E85" w:rsidRPr="00237DCC">
        <w:rPr>
          <w:rFonts w:ascii="Times New Roman" w:hAnsi="Times New Roman" w:cs="Times New Roman"/>
        </w:rPr>
        <w:t>Udzielającego zamówienie</w:t>
      </w:r>
      <w:r w:rsidRPr="00237DCC">
        <w:rPr>
          <w:rFonts w:ascii="Times New Roman" w:hAnsi="Times New Roman" w:cs="Times New Roman"/>
        </w:rPr>
        <w:t>, bądź uszkodzenia ciała, będ</w:t>
      </w:r>
      <w:r w:rsidR="00004237">
        <w:rPr>
          <w:rFonts w:ascii="Times New Roman" w:hAnsi="Times New Roman" w:cs="Times New Roman"/>
        </w:rPr>
        <w:t>ą</w:t>
      </w:r>
      <w:r w:rsidRPr="00237DCC">
        <w:rPr>
          <w:rFonts w:ascii="Times New Roman" w:hAnsi="Times New Roman" w:cs="Times New Roman"/>
        </w:rPr>
        <w:t xml:space="preserve"> musiały być kontynuowane w czasie wykraczającym ponad czas wskazany w Harmonogramie.</w:t>
      </w:r>
    </w:p>
    <w:p w:rsidR="00BB5EAD" w:rsidRPr="00237DCC" w:rsidRDefault="00847845" w:rsidP="00EC435B">
      <w:pPr>
        <w:pStyle w:val="Akapitzlist"/>
        <w:numPr>
          <w:ilvl w:val="0"/>
          <w:numId w:val="11"/>
        </w:numPr>
        <w:spacing w:line="240" w:lineRule="auto"/>
        <w:ind w:left="426"/>
        <w:jc w:val="both"/>
        <w:rPr>
          <w:rFonts w:ascii="Times New Roman" w:hAnsi="Times New Roman" w:cs="Times New Roman"/>
        </w:rPr>
      </w:pPr>
      <w:r w:rsidRPr="00236027">
        <w:rPr>
          <w:rFonts w:ascii="Times New Roman" w:hAnsi="Times New Roman" w:cs="Times New Roman"/>
        </w:rPr>
        <w:t>Przyjmując</w:t>
      </w:r>
      <w:r>
        <w:rPr>
          <w:rFonts w:ascii="Times New Roman" w:hAnsi="Times New Roman" w:cs="Times New Roman"/>
        </w:rPr>
        <w:t>y</w:t>
      </w:r>
      <w:r w:rsidRPr="00236027">
        <w:rPr>
          <w:rFonts w:ascii="Times New Roman" w:hAnsi="Times New Roman" w:cs="Times New Roman"/>
        </w:rPr>
        <w:t xml:space="preserve"> zamówienie</w:t>
      </w:r>
      <w:r w:rsidR="001519D1" w:rsidRPr="00237DCC">
        <w:rPr>
          <w:rFonts w:ascii="Times New Roman" w:hAnsi="Times New Roman" w:cs="Times New Roman"/>
        </w:rPr>
        <w:t xml:space="preserve"> obowiązany jest do współpracy z innymi współpracownikami, niezależnie od podstawy prawnej takiej współpracy, lub pracownikami </w:t>
      </w:r>
      <w:r w:rsidR="00C14E85" w:rsidRPr="00237DCC">
        <w:rPr>
          <w:rFonts w:ascii="Times New Roman" w:hAnsi="Times New Roman" w:cs="Times New Roman"/>
        </w:rPr>
        <w:t>Udzielającego zamówienie</w:t>
      </w:r>
      <w:r w:rsidR="001519D1" w:rsidRPr="00237DCC">
        <w:rPr>
          <w:rFonts w:ascii="Times New Roman" w:hAnsi="Times New Roman" w:cs="Times New Roman"/>
        </w:rPr>
        <w:t>, przy wykonywaniu Umowy.</w:t>
      </w:r>
    </w:p>
    <w:p w:rsidR="001519D1" w:rsidRPr="00237DCC" w:rsidRDefault="00847845" w:rsidP="00EC435B">
      <w:pPr>
        <w:pStyle w:val="Akapitzlist"/>
        <w:numPr>
          <w:ilvl w:val="0"/>
          <w:numId w:val="11"/>
        </w:numPr>
        <w:spacing w:line="240" w:lineRule="auto"/>
        <w:ind w:left="426"/>
        <w:jc w:val="both"/>
        <w:rPr>
          <w:rFonts w:ascii="Times New Roman" w:hAnsi="Times New Roman" w:cs="Times New Roman"/>
        </w:rPr>
      </w:pPr>
      <w:r w:rsidRPr="00236027">
        <w:rPr>
          <w:rFonts w:ascii="Times New Roman" w:hAnsi="Times New Roman" w:cs="Times New Roman"/>
        </w:rPr>
        <w:t>Przyjmując</w:t>
      </w:r>
      <w:r>
        <w:rPr>
          <w:rFonts w:ascii="Times New Roman" w:hAnsi="Times New Roman" w:cs="Times New Roman"/>
        </w:rPr>
        <w:t>y</w:t>
      </w:r>
      <w:r w:rsidRPr="00236027">
        <w:rPr>
          <w:rFonts w:ascii="Times New Roman" w:hAnsi="Times New Roman" w:cs="Times New Roman"/>
        </w:rPr>
        <w:t xml:space="preserve"> zamówienie</w:t>
      </w:r>
      <w:r w:rsidR="001519D1" w:rsidRPr="00237DCC">
        <w:rPr>
          <w:rFonts w:ascii="Times New Roman" w:hAnsi="Times New Roman" w:cs="Times New Roman"/>
        </w:rPr>
        <w:t xml:space="preserve">  zobowiązany jest poddać się kontroli </w:t>
      </w:r>
      <w:r w:rsidR="00C14E85" w:rsidRPr="00237DCC">
        <w:rPr>
          <w:rFonts w:ascii="Times New Roman" w:hAnsi="Times New Roman" w:cs="Times New Roman"/>
        </w:rPr>
        <w:t>Udzielającego zamówienie</w:t>
      </w:r>
      <w:r w:rsidR="001519D1" w:rsidRPr="00237DCC">
        <w:rPr>
          <w:rFonts w:ascii="Times New Roman" w:hAnsi="Times New Roman" w:cs="Times New Roman"/>
        </w:rPr>
        <w:t xml:space="preserve">,  Narodowego Funduszu Zdrowia lub innych podmiotów publicznoprawnych posiadających uprawnienia w tym zakresie, </w:t>
      </w:r>
      <w:r w:rsidR="009C7BD3" w:rsidRPr="00237DCC">
        <w:rPr>
          <w:rFonts w:ascii="Times New Roman" w:hAnsi="Times New Roman" w:cs="Times New Roman"/>
        </w:rPr>
        <w:t xml:space="preserve">a także w zakresie spełniania wymagań, o których mowa w szczegółowych materiałach informacyjnych z zakresu właściwego przedmiotu postępowania oraz innych uprawnionych organów i osób, </w:t>
      </w:r>
      <w:r w:rsidR="001519D1" w:rsidRPr="00237DCC">
        <w:rPr>
          <w:rFonts w:ascii="Times New Roman" w:hAnsi="Times New Roman" w:cs="Times New Roman"/>
        </w:rPr>
        <w:t>jak również udzielać wówczas stosownych informacji oraz pomocy, w szczególności w odniesieniu do kontroli dotyczących:</w:t>
      </w:r>
    </w:p>
    <w:p w:rsidR="001519D1" w:rsidRPr="00237DCC" w:rsidRDefault="001519D1" w:rsidP="00EC435B">
      <w:pPr>
        <w:pStyle w:val="Akapitzlist"/>
        <w:numPr>
          <w:ilvl w:val="0"/>
          <w:numId w:val="17"/>
        </w:numPr>
        <w:spacing w:line="240" w:lineRule="auto"/>
        <w:ind w:left="851"/>
        <w:jc w:val="both"/>
        <w:rPr>
          <w:rFonts w:ascii="Times New Roman" w:hAnsi="Times New Roman" w:cs="Times New Roman"/>
        </w:rPr>
      </w:pPr>
      <w:r w:rsidRPr="00237DCC">
        <w:rPr>
          <w:rFonts w:ascii="Times New Roman" w:hAnsi="Times New Roman" w:cs="Times New Roman"/>
        </w:rPr>
        <w:t xml:space="preserve">przestrzegania przez </w:t>
      </w:r>
      <w:r w:rsidR="006D74E0" w:rsidRPr="00236027">
        <w:rPr>
          <w:rFonts w:ascii="Times New Roman" w:hAnsi="Times New Roman" w:cs="Times New Roman"/>
        </w:rPr>
        <w:t>Przyjmując</w:t>
      </w:r>
      <w:r w:rsidR="006D74E0">
        <w:rPr>
          <w:rFonts w:ascii="Times New Roman" w:hAnsi="Times New Roman" w:cs="Times New Roman"/>
        </w:rPr>
        <w:t>ego</w:t>
      </w:r>
      <w:r w:rsidR="006D74E0" w:rsidRPr="00236027">
        <w:rPr>
          <w:rFonts w:ascii="Times New Roman" w:hAnsi="Times New Roman" w:cs="Times New Roman"/>
        </w:rPr>
        <w:t xml:space="preserve"> zamówienie</w:t>
      </w:r>
      <w:r w:rsidRPr="00237DCC">
        <w:rPr>
          <w:rFonts w:ascii="Times New Roman" w:hAnsi="Times New Roman" w:cs="Times New Roman"/>
        </w:rPr>
        <w:t xml:space="preserve"> lub jego zastępców praw pacjenta </w:t>
      </w:r>
      <w:r w:rsidR="00C14E85" w:rsidRPr="00237DCC">
        <w:rPr>
          <w:rFonts w:ascii="Times New Roman" w:hAnsi="Times New Roman" w:cs="Times New Roman"/>
        </w:rPr>
        <w:t>Udzielającego zamówienie</w:t>
      </w:r>
      <w:r w:rsidRPr="00237DCC">
        <w:rPr>
          <w:rFonts w:ascii="Times New Roman" w:hAnsi="Times New Roman" w:cs="Times New Roman"/>
        </w:rPr>
        <w:t>,</w:t>
      </w:r>
    </w:p>
    <w:p w:rsidR="001519D1" w:rsidRPr="00237DCC" w:rsidRDefault="001519D1" w:rsidP="00EC435B">
      <w:pPr>
        <w:pStyle w:val="Akapitzlist"/>
        <w:numPr>
          <w:ilvl w:val="0"/>
          <w:numId w:val="17"/>
        </w:numPr>
        <w:spacing w:line="240" w:lineRule="auto"/>
        <w:ind w:left="851"/>
        <w:jc w:val="both"/>
        <w:rPr>
          <w:rFonts w:ascii="Times New Roman" w:hAnsi="Times New Roman" w:cs="Times New Roman"/>
        </w:rPr>
      </w:pPr>
      <w:r w:rsidRPr="00237DCC">
        <w:rPr>
          <w:rFonts w:ascii="Times New Roman" w:hAnsi="Times New Roman" w:cs="Times New Roman"/>
        </w:rPr>
        <w:t>sposobu udzielania świadczeń zdrowotnych na podstawie Umowy,</w:t>
      </w:r>
    </w:p>
    <w:p w:rsidR="009C7BD3" w:rsidRPr="00237DCC" w:rsidRDefault="001519D1" w:rsidP="00EC435B">
      <w:pPr>
        <w:pStyle w:val="Akapitzlist"/>
        <w:numPr>
          <w:ilvl w:val="0"/>
          <w:numId w:val="17"/>
        </w:numPr>
        <w:spacing w:line="240" w:lineRule="auto"/>
        <w:ind w:left="851"/>
        <w:jc w:val="both"/>
        <w:rPr>
          <w:rFonts w:ascii="Times New Roman" w:hAnsi="Times New Roman" w:cs="Times New Roman"/>
        </w:rPr>
      </w:pPr>
      <w:r w:rsidRPr="00237DCC">
        <w:rPr>
          <w:rFonts w:ascii="Times New Roman" w:hAnsi="Times New Roman" w:cs="Times New Roman"/>
        </w:rPr>
        <w:t xml:space="preserve">prawidłowości prowadzenia dokumentacji medycznej pacjentów </w:t>
      </w:r>
      <w:r w:rsidR="00C14E85" w:rsidRPr="00237DCC">
        <w:rPr>
          <w:rFonts w:ascii="Times New Roman" w:hAnsi="Times New Roman" w:cs="Times New Roman"/>
        </w:rPr>
        <w:t>Udzielającego zamówienie</w:t>
      </w:r>
      <w:r w:rsidRPr="00237DCC">
        <w:rPr>
          <w:rFonts w:ascii="Times New Roman" w:hAnsi="Times New Roman" w:cs="Times New Roman"/>
        </w:rPr>
        <w:t>.</w:t>
      </w:r>
    </w:p>
    <w:p w:rsidR="001519D1" w:rsidRPr="00237DCC" w:rsidRDefault="001519D1" w:rsidP="001519D1">
      <w:pPr>
        <w:spacing w:after="0" w:line="240" w:lineRule="auto"/>
        <w:jc w:val="center"/>
        <w:rPr>
          <w:rFonts w:ascii="Times New Roman" w:hAnsi="Times New Roman" w:cs="Times New Roman"/>
        </w:rPr>
      </w:pPr>
      <w:r w:rsidRPr="00237DCC">
        <w:rPr>
          <w:rFonts w:ascii="Times New Roman" w:hAnsi="Times New Roman" w:cs="Times New Roman"/>
        </w:rPr>
        <w:lastRenderedPageBreak/>
        <w:t>§4</w:t>
      </w:r>
    </w:p>
    <w:p w:rsidR="001519D1" w:rsidRPr="00237DCC" w:rsidRDefault="001519D1" w:rsidP="001519D1">
      <w:pPr>
        <w:spacing w:after="0" w:line="240" w:lineRule="auto"/>
        <w:jc w:val="center"/>
        <w:rPr>
          <w:rFonts w:ascii="Times New Roman" w:hAnsi="Times New Roman" w:cs="Times New Roman"/>
          <w:b/>
        </w:rPr>
      </w:pPr>
      <w:r w:rsidRPr="00237DCC">
        <w:rPr>
          <w:rFonts w:ascii="Times New Roman" w:hAnsi="Times New Roman" w:cs="Times New Roman"/>
          <w:b/>
        </w:rPr>
        <w:t>Wynagrodzenie</w:t>
      </w:r>
    </w:p>
    <w:p w:rsidR="001519D1" w:rsidRPr="00237DCC" w:rsidRDefault="001519D1" w:rsidP="001519D1">
      <w:pPr>
        <w:spacing w:after="0" w:line="240" w:lineRule="auto"/>
        <w:jc w:val="center"/>
        <w:rPr>
          <w:rFonts w:ascii="Times New Roman" w:hAnsi="Times New Roman" w:cs="Times New Roman"/>
          <w:b/>
        </w:rPr>
      </w:pPr>
    </w:p>
    <w:p w:rsidR="001519D1" w:rsidRPr="00237DCC" w:rsidRDefault="006D74E0" w:rsidP="00EC435B">
      <w:pPr>
        <w:pStyle w:val="Akapitzlist"/>
        <w:numPr>
          <w:ilvl w:val="0"/>
          <w:numId w:val="5"/>
        </w:numPr>
        <w:spacing w:after="0" w:line="240" w:lineRule="auto"/>
        <w:ind w:left="426"/>
        <w:jc w:val="both"/>
        <w:rPr>
          <w:rFonts w:ascii="Times New Roman" w:hAnsi="Times New Roman" w:cs="Times New Roman"/>
        </w:rPr>
      </w:pPr>
      <w:r w:rsidRPr="00236027">
        <w:rPr>
          <w:rFonts w:ascii="Times New Roman" w:hAnsi="Times New Roman" w:cs="Times New Roman"/>
        </w:rPr>
        <w:t>Przyjmując</w:t>
      </w:r>
      <w:r>
        <w:rPr>
          <w:rFonts w:ascii="Times New Roman" w:hAnsi="Times New Roman" w:cs="Times New Roman"/>
        </w:rPr>
        <w:t>emu</w:t>
      </w:r>
      <w:r w:rsidRPr="00236027">
        <w:rPr>
          <w:rFonts w:ascii="Times New Roman" w:hAnsi="Times New Roman" w:cs="Times New Roman"/>
        </w:rPr>
        <w:t xml:space="preserve"> zamówienie</w:t>
      </w:r>
      <w:r w:rsidRPr="00237DCC">
        <w:rPr>
          <w:rFonts w:ascii="Times New Roman" w:hAnsi="Times New Roman" w:cs="Times New Roman"/>
        </w:rPr>
        <w:t xml:space="preserve"> </w:t>
      </w:r>
      <w:r w:rsidR="001519D1" w:rsidRPr="00237DCC">
        <w:rPr>
          <w:rFonts w:ascii="Times New Roman" w:hAnsi="Times New Roman" w:cs="Times New Roman"/>
        </w:rPr>
        <w:t xml:space="preserve">z tytułu </w:t>
      </w:r>
      <w:r w:rsidR="00046E98">
        <w:rPr>
          <w:rFonts w:ascii="Times New Roman" w:hAnsi="Times New Roman" w:cs="Times New Roman"/>
        </w:rPr>
        <w:t xml:space="preserve">udzielania świadczeń zdrowotnych i </w:t>
      </w:r>
      <w:r w:rsidR="001519D1" w:rsidRPr="00237DCC">
        <w:rPr>
          <w:rFonts w:ascii="Times New Roman" w:hAnsi="Times New Roman" w:cs="Times New Roman"/>
        </w:rPr>
        <w:t xml:space="preserve">świadczenia </w:t>
      </w:r>
      <w:r w:rsidR="00004237">
        <w:rPr>
          <w:rFonts w:ascii="Times New Roman" w:hAnsi="Times New Roman" w:cs="Times New Roman"/>
        </w:rPr>
        <w:t>d</w:t>
      </w:r>
      <w:r w:rsidR="001519D1" w:rsidRPr="00237DCC">
        <w:rPr>
          <w:rFonts w:ascii="Times New Roman" w:hAnsi="Times New Roman" w:cs="Times New Roman"/>
        </w:rPr>
        <w:t xml:space="preserve">yżurów na rzecz </w:t>
      </w:r>
      <w:r w:rsidR="00C14E85" w:rsidRPr="00237DCC">
        <w:rPr>
          <w:rFonts w:ascii="Times New Roman" w:hAnsi="Times New Roman" w:cs="Times New Roman"/>
        </w:rPr>
        <w:t>Udzielającego zamówienie</w:t>
      </w:r>
      <w:r w:rsidR="001519D1" w:rsidRPr="00237DCC">
        <w:rPr>
          <w:rFonts w:ascii="Times New Roman" w:hAnsi="Times New Roman" w:cs="Times New Roman"/>
        </w:rPr>
        <w:t xml:space="preserve"> należne będzie następujące wynagrodzenie:</w:t>
      </w:r>
    </w:p>
    <w:p w:rsidR="001519D1" w:rsidRPr="0034619D" w:rsidRDefault="001519D1" w:rsidP="00EC435B">
      <w:pPr>
        <w:pStyle w:val="Akapitzlist"/>
        <w:numPr>
          <w:ilvl w:val="0"/>
          <w:numId w:val="6"/>
        </w:numPr>
        <w:spacing w:after="0" w:line="240" w:lineRule="auto"/>
        <w:ind w:left="851"/>
        <w:jc w:val="both"/>
        <w:rPr>
          <w:rFonts w:ascii="Times New Roman" w:hAnsi="Times New Roman" w:cs="Times New Roman"/>
        </w:rPr>
      </w:pPr>
      <w:r w:rsidRPr="0034619D">
        <w:rPr>
          <w:rFonts w:ascii="Times New Roman" w:hAnsi="Times New Roman" w:cs="Times New Roman"/>
        </w:rPr>
        <w:t xml:space="preserve">w kwocie: …. zł </w:t>
      </w:r>
      <w:r w:rsidR="00DD7A42" w:rsidRPr="0034619D">
        <w:rPr>
          <w:rFonts w:ascii="Times New Roman" w:hAnsi="Times New Roman" w:cs="Times New Roman"/>
        </w:rPr>
        <w:t xml:space="preserve">brutto </w:t>
      </w:r>
      <w:r w:rsidRPr="0034619D">
        <w:rPr>
          <w:rFonts w:ascii="Times New Roman" w:hAnsi="Times New Roman" w:cs="Times New Roman"/>
        </w:rPr>
        <w:t xml:space="preserve">(słownie: ……złotych) za każdą godzinę świadczenia </w:t>
      </w:r>
      <w:r w:rsidR="00004237">
        <w:rPr>
          <w:rFonts w:ascii="Times New Roman" w:hAnsi="Times New Roman" w:cs="Times New Roman"/>
        </w:rPr>
        <w:t>d</w:t>
      </w:r>
      <w:r w:rsidRPr="0034619D">
        <w:rPr>
          <w:rFonts w:ascii="Times New Roman" w:hAnsi="Times New Roman" w:cs="Times New Roman"/>
        </w:rPr>
        <w:t xml:space="preserve">yżurów w </w:t>
      </w:r>
      <w:r w:rsidR="00C5312F">
        <w:rPr>
          <w:rFonts w:ascii="Times New Roman" w:hAnsi="Times New Roman" w:cs="Times New Roman"/>
        </w:rPr>
        <w:t>dni świąteczne</w:t>
      </w:r>
      <w:r w:rsidRPr="0034619D">
        <w:rPr>
          <w:rFonts w:ascii="Times New Roman" w:hAnsi="Times New Roman" w:cs="Times New Roman"/>
        </w:rPr>
        <w:t xml:space="preserve"> oraz dni wolne od pracy w rozumieniu </w:t>
      </w:r>
      <w:r w:rsidRPr="0034619D">
        <w:rPr>
          <w:rFonts w:ascii="Times New Roman" w:hAnsi="Times New Roman" w:cs="Times New Roman"/>
          <w:i/>
        </w:rPr>
        <w:t>ustawy z dnia 18 stycznia 1951 roku o dniach wolnych od pracy</w:t>
      </w:r>
      <w:r w:rsidRPr="0034619D">
        <w:rPr>
          <w:rFonts w:ascii="Times New Roman" w:hAnsi="Times New Roman" w:cs="Times New Roman"/>
        </w:rPr>
        <w:t xml:space="preserve"> (Dz. U. 1951, Nr 4 poz. 28),</w:t>
      </w:r>
      <w:r w:rsidR="00BC00A9">
        <w:rPr>
          <w:rFonts w:ascii="Times New Roman" w:hAnsi="Times New Roman" w:cs="Times New Roman"/>
        </w:rPr>
        <w:t xml:space="preserve"> </w:t>
      </w:r>
    </w:p>
    <w:p w:rsidR="001519D1" w:rsidRDefault="001519D1" w:rsidP="00EC435B">
      <w:pPr>
        <w:pStyle w:val="Akapitzlist"/>
        <w:numPr>
          <w:ilvl w:val="0"/>
          <w:numId w:val="6"/>
        </w:numPr>
        <w:spacing w:after="0" w:line="240" w:lineRule="auto"/>
        <w:ind w:left="851"/>
        <w:jc w:val="both"/>
        <w:rPr>
          <w:rFonts w:ascii="Times New Roman" w:hAnsi="Times New Roman" w:cs="Times New Roman"/>
        </w:rPr>
      </w:pPr>
      <w:r w:rsidRPr="0034619D">
        <w:rPr>
          <w:rFonts w:ascii="Times New Roman" w:hAnsi="Times New Roman" w:cs="Times New Roman"/>
        </w:rPr>
        <w:t xml:space="preserve">w kwocie: ….. zł </w:t>
      </w:r>
      <w:r w:rsidR="00DD7A42" w:rsidRPr="0034619D">
        <w:rPr>
          <w:rFonts w:ascii="Times New Roman" w:hAnsi="Times New Roman" w:cs="Times New Roman"/>
        </w:rPr>
        <w:t xml:space="preserve">brutto </w:t>
      </w:r>
      <w:r w:rsidRPr="0034619D">
        <w:rPr>
          <w:rFonts w:ascii="Times New Roman" w:hAnsi="Times New Roman" w:cs="Times New Roman"/>
        </w:rPr>
        <w:t xml:space="preserve">(słownie: …..złotych) za każdą godzinę świadczenia </w:t>
      </w:r>
      <w:r w:rsidR="00004237">
        <w:rPr>
          <w:rFonts w:ascii="Times New Roman" w:hAnsi="Times New Roman" w:cs="Times New Roman"/>
        </w:rPr>
        <w:t>d</w:t>
      </w:r>
      <w:r w:rsidRPr="0034619D">
        <w:rPr>
          <w:rFonts w:ascii="Times New Roman" w:hAnsi="Times New Roman" w:cs="Times New Roman"/>
        </w:rPr>
        <w:t xml:space="preserve">yżurów w dni </w:t>
      </w:r>
      <w:r w:rsidR="00575BBB">
        <w:rPr>
          <w:rFonts w:ascii="Times New Roman" w:hAnsi="Times New Roman" w:cs="Times New Roman"/>
        </w:rPr>
        <w:t>powszedni</w:t>
      </w:r>
      <w:r w:rsidR="00C5312F">
        <w:rPr>
          <w:rFonts w:ascii="Times New Roman" w:hAnsi="Times New Roman" w:cs="Times New Roman"/>
        </w:rPr>
        <w:t>e</w:t>
      </w:r>
      <w:r w:rsidR="00BC00A9">
        <w:rPr>
          <w:rFonts w:ascii="Times New Roman" w:hAnsi="Times New Roman" w:cs="Times New Roman"/>
        </w:rPr>
        <w:t xml:space="preserve"> </w:t>
      </w:r>
    </w:p>
    <w:p w:rsidR="008E6E85" w:rsidRDefault="008E6E85" w:rsidP="00EC435B">
      <w:pPr>
        <w:pStyle w:val="Akapitzlist"/>
        <w:numPr>
          <w:ilvl w:val="0"/>
          <w:numId w:val="6"/>
        </w:numPr>
        <w:spacing w:after="0" w:line="240" w:lineRule="auto"/>
        <w:ind w:left="851"/>
        <w:jc w:val="both"/>
        <w:rPr>
          <w:rFonts w:ascii="Times New Roman" w:hAnsi="Times New Roman" w:cs="Times New Roman"/>
        </w:rPr>
      </w:pPr>
      <w:r>
        <w:rPr>
          <w:rFonts w:ascii="Times New Roman" w:hAnsi="Times New Roman" w:cs="Times New Roman"/>
        </w:rPr>
        <w:t>w kwocie …….zł brutto ( słownie…….złotych) za każd</w:t>
      </w:r>
      <w:r w:rsidR="00004237">
        <w:rPr>
          <w:rFonts w:ascii="Times New Roman" w:hAnsi="Times New Roman" w:cs="Times New Roman"/>
        </w:rPr>
        <w:t>a</w:t>
      </w:r>
      <w:r>
        <w:rPr>
          <w:rFonts w:ascii="Times New Roman" w:hAnsi="Times New Roman" w:cs="Times New Roman"/>
        </w:rPr>
        <w:t xml:space="preserve"> godzinę udzielania świadczeń zdrowotnych </w:t>
      </w:r>
      <w:r w:rsidR="00004237">
        <w:rPr>
          <w:rFonts w:ascii="Times New Roman" w:hAnsi="Times New Roman" w:cs="Times New Roman"/>
        </w:rPr>
        <w:t xml:space="preserve">(stacjonarnych) </w:t>
      </w:r>
      <w:r>
        <w:rPr>
          <w:rFonts w:ascii="Times New Roman" w:hAnsi="Times New Roman" w:cs="Times New Roman"/>
        </w:rPr>
        <w:t>w dni powszednie ( robocze).</w:t>
      </w:r>
    </w:p>
    <w:p w:rsidR="00004237" w:rsidRDefault="00004237" w:rsidP="00EC435B">
      <w:pPr>
        <w:pStyle w:val="Akapitzlist"/>
        <w:numPr>
          <w:ilvl w:val="0"/>
          <w:numId w:val="6"/>
        </w:numPr>
        <w:spacing w:after="0" w:line="240" w:lineRule="auto"/>
        <w:ind w:left="851"/>
        <w:jc w:val="both"/>
        <w:rPr>
          <w:rFonts w:ascii="Times New Roman" w:hAnsi="Times New Roman" w:cs="Times New Roman"/>
        </w:rPr>
      </w:pPr>
      <w:r>
        <w:rPr>
          <w:rFonts w:ascii="Times New Roman" w:hAnsi="Times New Roman" w:cs="Times New Roman"/>
        </w:rPr>
        <w:t>w kwocie ……..zł brutto ( słownie: …….złotych)</w:t>
      </w:r>
      <w:r w:rsidR="007467B7">
        <w:rPr>
          <w:rFonts w:ascii="Times New Roman" w:hAnsi="Times New Roman" w:cs="Times New Roman"/>
        </w:rPr>
        <w:t xml:space="preserve"> </w:t>
      </w:r>
      <w:r>
        <w:rPr>
          <w:rFonts w:ascii="Times New Roman" w:hAnsi="Times New Roman" w:cs="Times New Roman"/>
        </w:rPr>
        <w:t>za każdą godzin</w:t>
      </w:r>
      <w:r w:rsidR="007467B7">
        <w:rPr>
          <w:rFonts w:ascii="Times New Roman" w:hAnsi="Times New Roman" w:cs="Times New Roman"/>
        </w:rPr>
        <w:t>ę</w:t>
      </w:r>
      <w:r>
        <w:rPr>
          <w:rFonts w:ascii="Times New Roman" w:hAnsi="Times New Roman" w:cs="Times New Roman"/>
        </w:rPr>
        <w:t xml:space="preserve"> pozostawania w gotowości do udzielania świadczeń zdrowotnych.</w:t>
      </w:r>
    </w:p>
    <w:p w:rsidR="007175A7" w:rsidRDefault="007467B7" w:rsidP="007467B7">
      <w:pPr>
        <w:pStyle w:val="Akapitzlist"/>
        <w:numPr>
          <w:ilvl w:val="0"/>
          <w:numId w:val="6"/>
        </w:numPr>
        <w:spacing w:after="0" w:line="240" w:lineRule="auto"/>
        <w:ind w:left="851"/>
        <w:rPr>
          <w:rFonts w:ascii="Times New Roman" w:hAnsi="Times New Roman" w:cs="Times New Roman"/>
        </w:rPr>
      </w:pPr>
      <w:r>
        <w:rPr>
          <w:rFonts w:ascii="Times New Roman" w:hAnsi="Times New Roman" w:cs="Times New Roman"/>
        </w:rPr>
        <w:t xml:space="preserve">w kwocie ………zł brutto ( słownie. ……….złotych) za każdą  godzinę udzielania </w:t>
      </w:r>
    </w:p>
    <w:p w:rsidR="007175A7" w:rsidRDefault="007467B7" w:rsidP="007175A7">
      <w:pPr>
        <w:pStyle w:val="Akapitzlist"/>
        <w:spacing w:after="0" w:line="240" w:lineRule="auto"/>
        <w:ind w:left="851"/>
        <w:rPr>
          <w:rFonts w:ascii="Times New Roman" w:hAnsi="Times New Roman" w:cs="Times New Roman"/>
        </w:rPr>
      </w:pPr>
      <w:r>
        <w:rPr>
          <w:rFonts w:ascii="Times New Roman" w:hAnsi="Times New Roman" w:cs="Times New Roman"/>
        </w:rPr>
        <w:t>świadczeń zdrowotnych tj. stawienia się w oddzial</w:t>
      </w:r>
      <w:r w:rsidR="007175A7">
        <w:rPr>
          <w:rFonts w:ascii="Times New Roman" w:hAnsi="Times New Roman" w:cs="Times New Roman"/>
        </w:rPr>
        <w:t>e na wezwanie lekarza dyżurnego</w:t>
      </w:r>
    </w:p>
    <w:p w:rsidR="007467B7" w:rsidRDefault="007175A7" w:rsidP="007175A7">
      <w:pPr>
        <w:pStyle w:val="Akapitzlist"/>
        <w:spacing w:after="0" w:line="240" w:lineRule="auto"/>
        <w:ind w:left="851" w:hanging="425"/>
        <w:rPr>
          <w:rFonts w:ascii="Times New Roman" w:hAnsi="Times New Roman" w:cs="Times New Roman"/>
        </w:rPr>
      </w:pPr>
      <w:r>
        <w:rPr>
          <w:rFonts w:ascii="Times New Roman" w:hAnsi="Times New Roman" w:cs="Times New Roman"/>
        </w:rPr>
        <w:t xml:space="preserve"> f)  </w:t>
      </w:r>
      <w:r w:rsidR="007467B7">
        <w:rPr>
          <w:rFonts w:ascii="Times New Roman" w:hAnsi="Times New Roman" w:cs="Times New Roman"/>
        </w:rPr>
        <w:t xml:space="preserve"> </w:t>
      </w:r>
      <w:r>
        <w:rPr>
          <w:rFonts w:ascii="Times New Roman" w:hAnsi="Times New Roman" w:cs="Times New Roman"/>
        </w:rPr>
        <w:t xml:space="preserve"> w kwocie ………zł brutto </w:t>
      </w:r>
      <w:r w:rsidR="00BC00A9">
        <w:rPr>
          <w:rFonts w:ascii="Times New Roman" w:hAnsi="Times New Roman" w:cs="Times New Roman"/>
        </w:rPr>
        <w:t xml:space="preserve">( słownie: ………..złotych) </w:t>
      </w:r>
      <w:r w:rsidR="0095086C">
        <w:rPr>
          <w:rFonts w:ascii="Times New Roman" w:hAnsi="Times New Roman" w:cs="Times New Roman"/>
        </w:rPr>
        <w:t>za każdą godzinę dyżuru w Sylwestra, Nowy Rok, w Wielkanoc- 1 i 2 dzień, Dzień Wszystkich Świętych, Wigilia, Boże Narodzenie- 1 i 2 dzień ( do zakresu 10),</w:t>
      </w:r>
    </w:p>
    <w:p w:rsidR="0095086C" w:rsidRPr="0034619D" w:rsidRDefault="0095086C" w:rsidP="007175A7">
      <w:pPr>
        <w:pStyle w:val="Akapitzlist"/>
        <w:spacing w:after="0" w:line="240" w:lineRule="auto"/>
        <w:ind w:left="851" w:hanging="425"/>
        <w:rPr>
          <w:rFonts w:ascii="Times New Roman" w:hAnsi="Times New Roman" w:cs="Times New Roman"/>
        </w:rPr>
      </w:pPr>
      <w:r>
        <w:rPr>
          <w:rFonts w:ascii="Times New Roman" w:hAnsi="Times New Roman" w:cs="Times New Roman"/>
        </w:rPr>
        <w:t xml:space="preserve"> g)  w kwocie: ……… gr. brutto  ( słownie:………. groszy) za każdy wypracowany punkt rozliczeniowy ( </w:t>
      </w:r>
      <w:r w:rsidR="006B32D8">
        <w:rPr>
          <w:rFonts w:ascii="Times New Roman" w:hAnsi="Times New Roman" w:cs="Times New Roman"/>
        </w:rPr>
        <w:t xml:space="preserve">pozytywnie </w:t>
      </w:r>
      <w:bookmarkStart w:id="0" w:name="_GoBack"/>
      <w:bookmarkEnd w:id="0"/>
      <w:r>
        <w:rPr>
          <w:rFonts w:ascii="Times New Roman" w:hAnsi="Times New Roman" w:cs="Times New Roman"/>
        </w:rPr>
        <w:t xml:space="preserve">zweryfikowany </w:t>
      </w:r>
      <w:r w:rsidR="006B32D8">
        <w:rPr>
          <w:rFonts w:ascii="Times New Roman" w:hAnsi="Times New Roman" w:cs="Times New Roman"/>
        </w:rPr>
        <w:t>przez Narodowy Fundusz Zdrowia), ( do zakresu 2).</w:t>
      </w:r>
    </w:p>
    <w:p w:rsidR="001519D1" w:rsidRPr="0034619D" w:rsidRDefault="001519D1" w:rsidP="006D74E0">
      <w:pPr>
        <w:pStyle w:val="Akapitzlist"/>
        <w:numPr>
          <w:ilvl w:val="0"/>
          <w:numId w:val="5"/>
        </w:numPr>
        <w:suppressAutoHyphens/>
        <w:spacing w:after="0" w:line="240" w:lineRule="auto"/>
        <w:ind w:left="426"/>
        <w:jc w:val="both"/>
        <w:rPr>
          <w:rFonts w:ascii="Times New Roman" w:hAnsi="Times New Roman" w:cs="Times New Roman"/>
          <w:color w:val="FF0000"/>
        </w:rPr>
      </w:pPr>
      <w:r w:rsidRPr="0034619D">
        <w:rPr>
          <w:rFonts w:ascii="Times New Roman" w:hAnsi="Times New Roman" w:cs="Times New Roman"/>
        </w:rPr>
        <w:t xml:space="preserve">Wynagrodzenie płatne będzie przelewem na rachunek bankowy </w:t>
      </w:r>
      <w:r w:rsidR="006D74E0" w:rsidRPr="0034619D">
        <w:rPr>
          <w:rFonts w:ascii="Times New Roman" w:hAnsi="Times New Roman" w:cs="Times New Roman"/>
        </w:rPr>
        <w:t>Przyjmującego zamówienie</w:t>
      </w:r>
      <w:r w:rsidR="00575BBB">
        <w:rPr>
          <w:rFonts w:ascii="Times New Roman" w:hAnsi="Times New Roman" w:cs="Times New Roman"/>
        </w:rPr>
        <w:t xml:space="preserve"> </w:t>
      </w:r>
      <w:r w:rsidRPr="0034619D">
        <w:rPr>
          <w:rFonts w:ascii="Times New Roman" w:hAnsi="Times New Roman" w:cs="Times New Roman"/>
        </w:rPr>
        <w:t xml:space="preserve">w terminie </w:t>
      </w:r>
      <w:r w:rsidR="00004237">
        <w:rPr>
          <w:rFonts w:ascii="Times New Roman" w:hAnsi="Times New Roman" w:cs="Times New Roman"/>
        </w:rPr>
        <w:t xml:space="preserve">14 </w:t>
      </w:r>
      <w:r w:rsidRPr="0034619D">
        <w:rPr>
          <w:rFonts w:ascii="Times New Roman" w:hAnsi="Times New Roman" w:cs="Times New Roman"/>
        </w:rPr>
        <w:t xml:space="preserve">dni od dnia doręczenia </w:t>
      </w:r>
      <w:r w:rsidR="00C14E85" w:rsidRPr="0034619D">
        <w:rPr>
          <w:rFonts w:ascii="Times New Roman" w:hAnsi="Times New Roman" w:cs="Times New Roman"/>
        </w:rPr>
        <w:t>Udzielającemu zamówienie</w:t>
      </w:r>
      <w:r w:rsidRPr="0034619D">
        <w:rPr>
          <w:rFonts w:ascii="Times New Roman" w:hAnsi="Times New Roman" w:cs="Times New Roman"/>
        </w:rPr>
        <w:t xml:space="preserve"> prawidłowo sporządzonej faktury VAT, precyzującej rodzaj czynności wskazanych w ust. 1 powyżej oraz ilość godzin </w:t>
      </w:r>
      <w:r w:rsidR="008E6E85">
        <w:rPr>
          <w:rFonts w:ascii="Times New Roman" w:hAnsi="Times New Roman" w:cs="Times New Roman"/>
        </w:rPr>
        <w:t xml:space="preserve">udzielania świadczeń i </w:t>
      </w:r>
      <w:r w:rsidRPr="0034619D">
        <w:rPr>
          <w:rFonts w:ascii="Times New Roman" w:hAnsi="Times New Roman" w:cs="Times New Roman"/>
        </w:rPr>
        <w:t xml:space="preserve">pełnienia </w:t>
      </w:r>
      <w:r w:rsidR="00004237">
        <w:rPr>
          <w:rFonts w:ascii="Times New Roman" w:hAnsi="Times New Roman" w:cs="Times New Roman"/>
        </w:rPr>
        <w:t>d</w:t>
      </w:r>
      <w:r w:rsidRPr="0034619D">
        <w:rPr>
          <w:rFonts w:ascii="Times New Roman" w:hAnsi="Times New Roman" w:cs="Times New Roman"/>
        </w:rPr>
        <w:t xml:space="preserve">yżurów </w:t>
      </w:r>
      <w:r w:rsidR="007467B7">
        <w:rPr>
          <w:rFonts w:ascii="Times New Roman" w:hAnsi="Times New Roman" w:cs="Times New Roman"/>
        </w:rPr>
        <w:t>.</w:t>
      </w:r>
      <w:r w:rsidR="00830EF1" w:rsidRPr="0034619D">
        <w:rPr>
          <w:rFonts w:ascii="Times New Roman" w:hAnsi="Times New Roman" w:cs="Times New Roman"/>
        </w:rPr>
        <w:t xml:space="preserve"> Zgodność </w:t>
      </w:r>
      <w:r w:rsidR="008E56B7" w:rsidRPr="0034619D">
        <w:rPr>
          <w:rFonts w:ascii="Times New Roman" w:hAnsi="Times New Roman" w:cs="Times New Roman"/>
        </w:rPr>
        <w:t xml:space="preserve">faktury VAT </w:t>
      </w:r>
      <w:r w:rsidR="00830EF1" w:rsidRPr="0034619D">
        <w:rPr>
          <w:rFonts w:ascii="Times New Roman" w:hAnsi="Times New Roman" w:cs="Times New Roman"/>
        </w:rPr>
        <w:t>za wykonane usługi ze stanem faktycznym potwierdza lekarz kieruj</w:t>
      </w:r>
      <w:r w:rsidR="008E56B7" w:rsidRPr="0034619D">
        <w:rPr>
          <w:rFonts w:ascii="Times New Roman" w:hAnsi="Times New Roman" w:cs="Times New Roman"/>
        </w:rPr>
        <w:t>ący oddziałem</w:t>
      </w:r>
      <w:r w:rsidR="00830EF1" w:rsidRPr="0034619D">
        <w:rPr>
          <w:rFonts w:ascii="Times New Roman" w:hAnsi="Times New Roman" w:cs="Times New Roman"/>
        </w:rPr>
        <w:t>, w którym udzielane były świadczenia zdrowotne będące przedmiotem Umowy.</w:t>
      </w:r>
    </w:p>
    <w:p w:rsidR="008E56B7" w:rsidRPr="0034619D" w:rsidRDefault="001519D1" w:rsidP="008E56B7">
      <w:pPr>
        <w:pStyle w:val="Akapitzlist"/>
        <w:numPr>
          <w:ilvl w:val="0"/>
          <w:numId w:val="5"/>
        </w:numPr>
        <w:spacing w:after="0" w:line="240" w:lineRule="auto"/>
        <w:ind w:left="426"/>
        <w:jc w:val="both"/>
        <w:rPr>
          <w:rFonts w:ascii="Times New Roman" w:hAnsi="Times New Roman" w:cs="Times New Roman"/>
        </w:rPr>
      </w:pPr>
      <w:r w:rsidRPr="0034619D">
        <w:rPr>
          <w:rFonts w:ascii="Times New Roman" w:hAnsi="Times New Roman" w:cs="Times New Roman"/>
        </w:rPr>
        <w:t xml:space="preserve">Strony zgodnie postanawiają, że dniem zapłaty Wynagrodzenia będzie dzień obciążenia rachunku bankowego </w:t>
      </w:r>
      <w:r w:rsidR="00C14E85" w:rsidRPr="0034619D">
        <w:rPr>
          <w:rFonts w:ascii="Times New Roman" w:hAnsi="Times New Roman" w:cs="Times New Roman"/>
        </w:rPr>
        <w:t>Udzielającego zamówienie</w:t>
      </w:r>
      <w:r w:rsidRPr="0034619D">
        <w:rPr>
          <w:rFonts w:ascii="Times New Roman" w:hAnsi="Times New Roman" w:cs="Times New Roman"/>
        </w:rPr>
        <w:t>.</w:t>
      </w:r>
    </w:p>
    <w:p w:rsidR="001519D1" w:rsidRPr="0034619D" w:rsidRDefault="001519D1" w:rsidP="001519D1">
      <w:pPr>
        <w:spacing w:after="0" w:line="240" w:lineRule="auto"/>
        <w:jc w:val="center"/>
        <w:rPr>
          <w:rFonts w:ascii="Times New Roman" w:hAnsi="Times New Roman" w:cs="Times New Roman"/>
          <w:b/>
        </w:rPr>
      </w:pPr>
      <w:r w:rsidRPr="0034619D">
        <w:rPr>
          <w:rFonts w:ascii="Times New Roman" w:hAnsi="Times New Roman" w:cs="Times New Roman"/>
          <w:b/>
        </w:rPr>
        <w:t>§5</w:t>
      </w:r>
    </w:p>
    <w:p w:rsidR="001519D1" w:rsidRPr="0034619D" w:rsidRDefault="001519D1" w:rsidP="001519D1">
      <w:pPr>
        <w:spacing w:after="0" w:line="240" w:lineRule="auto"/>
        <w:jc w:val="center"/>
        <w:rPr>
          <w:rFonts w:ascii="Times New Roman" w:hAnsi="Times New Roman" w:cs="Times New Roman"/>
          <w:b/>
        </w:rPr>
      </w:pPr>
      <w:r w:rsidRPr="0034619D">
        <w:rPr>
          <w:rFonts w:ascii="Times New Roman" w:hAnsi="Times New Roman" w:cs="Times New Roman"/>
          <w:b/>
        </w:rPr>
        <w:t>Okres obowiązywania Umowy</w:t>
      </w:r>
    </w:p>
    <w:p w:rsidR="001519D1" w:rsidRPr="0034619D" w:rsidRDefault="001519D1" w:rsidP="001519D1">
      <w:pPr>
        <w:spacing w:after="0" w:line="240" w:lineRule="auto"/>
        <w:jc w:val="both"/>
        <w:rPr>
          <w:rFonts w:ascii="Times New Roman" w:hAnsi="Times New Roman" w:cs="Times New Roman"/>
          <w:b/>
        </w:rPr>
      </w:pPr>
    </w:p>
    <w:p w:rsidR="001519D1" w:rsidRPr="0034619D" w:rsidRDefault="001519D1" w:rsidP="00EC435B">
      <w:pPr>
        <w:pStyle w:val="Akapitzlist"/>
        <w:numPr>
          <w:ilvl w:val="0"/>
          <w:numId w:val="7"/>
        </w:numPr>
        <w:spacing w:after="0" w:line="240" w:lineRule="auto"/>
        <w:ind w:left="426"/>
        <w:jc w:val="both"/>
        <w:rPr>
          <w:rFonts w:ascii="Times New Roman" w:hAnsi="Times New Roman" w:cs="Times New Roman"/>
        </w:rPr>
      </w:pPr>
      <w:r w:rsidRPr="0034619D">
        <w:rPr>
          <w:rFonts w:ascii="Times New Roman" w:hAnsi="Times New Roman" w:cs="Times New Roman"/>
        </w:rPr>
        <w:t xml:space="preserve">Umowa zawarta zostaje  na czas oznaczony </w:t>
      </w:r>
      <w:r w:rsidR="001911B3">
        <w:rPr>
          <w:rFonts w:ascii="Times New Roman" w:hAnsi="Times New Roman" w:cs="Times New Roman"/>
        </w:rPr>
        <w:t>od dnia ………..</w:t>
      </w:r>
      <w:r w:rsidRPr="0034619D">
        <w:rPr>
          <w:rFonts w:ascii="Times New Roman" w:hAnsi="Times New Roman" w:cs="Times New Roman"/>
        </w:rPr>
        <w:t xml:space="preserve">do </w:t>
      </w:r>
      <w:r w:rsidR="007467B7">
        <w:rPr>
          <w:rFonts w:ascii="Times New Roman" w:hAnsi="Times New Roman" w:cs="Times New Roman"/>
        </w:rPr>
        <w:t xml:space="preserve">dnia  </w:t>
      </w:r>
      <w:r w:rsidRPr="0034619D">
        <w:rPr>
          <w:rFonts w:ascii="Times New Roman" w:hAnsi="Times New Roman" w:cs="Times New Roman"/>
        </w:rPr>
        <w:t>……roku.</w:t>
      </w:r>
    </w:p>
    <w:p w:rsidR="001519D1" w:rsidRPr="00237DCC" w:rsidRDefault="001519D1" w:rsidP="00EC435B">
      <w:pPr>
        <w:pStyle w:val="Akapitzlist"/>
        <w:numPr>
          <w:ilvl w:val="0"/>
          <w:numId w:val="7"/>
        </w:numPr>
        <w:spacing w:after="0" w:line="240" w:lineRule="auto"/>
        <w:ind w:left="426"/>
        <w:jc w:val="both"/>
        <w:rPr>
          <w:rFonts w:ascii="Times New Roman" w:hAnsi="Times New Roman" w:cs="Times New Roman"/>
        </w:rPr>
      </w:pPr>
      <w:r w:rsidRPr="0034619D">
        <w:rPr>
          <w:rFonts w:ascii="Times New Roman" w:hAnsi="Times New Roman" w:cs="Times New Roman"/>
        </w:rPr>
        <w:t>Umowa ulega rozwiązaniu w następujących</w:t>
      </w:r>
      <w:r w:rsidRPr="00237DCC">
        <w:rPr>
          <w:rFonts w:ascii="Times New Roman" w:hAnsi="Times New Roman" w:cs="Times New Roman"/>
        </w:rPr>
        <w:t xml:space="preserve"> przypadkach:</w:t>
      </w:r>
    </w:p>
    <w:p w:rsidR="001519D1" w:rsidRPr="0034619D" w:rsidRDefault="001519D1" w:rsidP="00EC435B">
      <w:pPr>
        <w:pStyle w:val="Akapitzlist"/>
        <w:numPr>
          <w:ilvl w:val="0"/>
          <w:numId w:val="8"/>
        </w:numPr>
        <w:spacing w:after="0" w:line="240" w:lineRule="auto"/>
        <w:ind w:left="851"/>
        <w:jc w:val="both"/>
        <w:rPr>
          <w:rFonts w:ascii="Times New Roman" w:hAnsi="Times New Roman" w:cs="Times New Roman"/>
        </w:rPr>
      </w:pPr>
      <w:r w:rsidRPr="0034619D">
        <w:rPr>
          <w:rFonts w:ascii="Times New Roman" w:hAnsi="Times New Roman" w:cs="Times New Roman"/>
        </w:rPr>
        <w:t>upływu okresu, wskazanego w ust. 1 powyżej,</w:t>
      </w:r>
    </w:p>
    <w:p w:rsidR="001519D1" w:rsidRPr="00237DCC" w:rsidRDefault="001519D1" w:rsidP="00EC435B">
      <w:pPr>
        <w:pStyle w:val="Akapitzlist"/>
        <w:numPr>
          <w:ilvl w:val="0"/>
          <w:numId w:val="8"/>
        </w:numPr>
        <w:spacing w:after="0" w:line="240" w:lineRule="auto"/>
        <w:ind w:left="851"/>
        <w:jc w:val="both"/>
        <w:rPr>
          <w:rFonts w:ascii="Times New Roman" w:hAnsi="Times New Roman" w:cs="Times New Roman"/>
        </w:rPr>
      </w:pPr>
      <w:r w:rsidRPr="00237DCC">
        <w:rPr>
          <w:rFonts w:ascii="Times New Roman" w:hAnsi="Times New Roman" w:cs="Times New Roman"/>
        </w:rPr>
        <w:t>na mocy porozumienia Stron,</w:t>
      </w:r>
    </w:p>
    <w:p w:rsidR="001519D1" w:rsidRPr="00237DCC" w:rsidRDefault="001519D1" w:rsidP="00EC435B">
      <w:pPr>
        <w:pStyle w:val="Akapitzlist"/>
        <w:numPr>
          <w:ilvl w:val="0"/>
          <w:numId w:val="8"/>
        </w:numPr>
        <w:spacing w:after="0" w:line="240" w:lineRule="auto"/>
        <w:ind w:left="851"/>
        <w:jc w:val="both"/>
        <w:rPr>
          <w:rFonts w:ascii="Times New Roman" w:hAnsi="Times New Roman" w:cs="Times New Roman"/>
        </w:rPr>
      </w:pPr>
      <w:r w:rsidRPr="00237DCC">
        <w:rPr>
          <w:rFonts w:ascii="Times New Roman" w:hAnsi="Times New Roman" w:cs="Times New Roman"/>
        </w:rPr>
        <w:t xml:space="preserve">przez każdą ze Stron z </w:t>
      </w:r>
      <w:r w:rsidRPr="0034619D">
        <w:rPr>
          <w:rFonts w:ascii="Times New Roman" w:hAnsi="Times New Roman" w:cs="Times New Roman"/>
        </w:rPr>
        <w:t xml:space="preserve">zachowaniem </w:t>
      </w:r>
      <w:r w:rsidR="0098026C">
        <w:rPr>
          <w:rFonts w:ascii="Times New Roman" w:hAnsi="Times New Roman" w:cs="Times New Roman"/>
        </w:rPr>
        <w:t>1</w:t>
      </w:r>
      <w:r w:rsidRPr="0034619D">
        <w:rPr>
          <w:rFonts w:ascii="Times New Roman" w:hAnsi="Times New Roman" w:cs="Times New Roman"/>
        </w:rPr>
        <w:t>.miesięcznego</w:t>
      </w:r>
      <w:r w:rsidRPr="00237DCC">
        <w:rPr>
          <w:rFonts w:ascii="Times New Roman" w:hAnsi="Times New Roman" w:cs="Times New Roman"/>
        </w:rPr>
        <w:t xml:space="preserve"> okresu wypowiedzenia, ze skutkiem na ostatni dzień miesiąca kalendarzowego, następującego po miesiącu, w którym wypowiedzenie zostało złożone drugiej Stronie,</w:t>
      </w:r>
    </w:p>
    <w:p w:rsidR="001519D1" w:rsidRPr="00237DCC" w:rsidRDefault="001519D1" w:rsidP="00EC435B">
      <w:pPr>
        <w:pStyle w:val="Akapitzlist"/>
        <w:numPr>
          <w:ilvl w:val="0"/>
          <w:numId w:val="8"/>
        </w:numPr>
        <w:spacing w:after="0" w:line="240" w:lineRule="auto"/>
        <w:ind w:left="851"/>
        <w:jc w:val="both"/>
        <w:rPr>
          <w:rFonts w:ascii="Times New Roman" w:hAnsi="Times New Roman" w:cs="Times New Roman"/>
        </w:rPr>
      </w:pPr>
      <w:r w:rsidRPr="00237DCC">
        <w:rPr>
          <w:rFonts w:ascii="Times New Roman" w:hAnsi="Times New Roman" w:cs="Times New Roman"/>
        </w:rPr>
        <w:t xml:space="preserve">śmierci </w:t>
      </w:r>
      <w:r w:rsidR="006D74E0" w:rsidRPr="00236027">
        <w:rPr>
          <w:rFonts w:ascii="Times New Roman" w:hAnsi="Times New Roman" w:cs="Times New Roman"/>
        </w:rPr>
        <w:t>Przyjmując</w:t>
      </w:r>
      <w:r w:rsidR="006D74E0">
        <w:rPr>
          <w:rFonts w:ascii="Times New Roman" w:hAnsi="Times New Roman" w:cs="Times New Roman"/>
        </w:rPr>
        <w:t>ego</w:t>
      </w:r>
      <w:r w:rsidR="006D74E0" w:rsidRPr="00236027">
        <w:rPr>
          <w:rFonts w:ascii="Times New Roman" w:hAnsi="Times New Roman" w:cs="Times New Roman"/>
        </w:rPr>
        <w:t xml:space="preserve"> zamówienie</w:t>
      </w:r>
      <w:r w:rsidRPr="00237DCC">
        <w:rPr>
          <w:rFonts w:ascii="Times New Roman" w:hAnsi="Times New Roman" w:cs="Times New Roman"/>
        </w:rPr>
        <w:t>.</w:t>
      </w:r>
    </w:p>
    <w:p w:rsidR="001519D1" w:rsidRPr="00237DCC" w:rsidRDefault="00C14E85" w:rsidP="00EC435B">
      <w:pPr>
        <w:pStyle w:val="Akapitzlist"/>
        <w:numPr>
          <w:ilvl w:val="0"/>
          <w:numId w:val="9"/>
        </w:numPr>
        <w:spacing w:after="0" w:line="240" w:lineRule="auto"/>
        <w:ind w:left="426"/>
        <w:jc w:val="both"/>
        <w:rPr>
          <w:rFonts w:ascii="Times New Roman" w:hAnsi="Times New Roman" w:cs="Times New Roman"/>
        </w:rPr>
      </w:pPr>
      <w:r w:rsidRPr="00237DCC">
        <w:rPr>
          <w:rFonts w:ascii="Times New Roman" w:hAnsi="Times New Roman" w:cs="Times New Roman"/>
        </w:rPr>
        <w:t>Udzielające</w:t>
      </w:r>
      <w:r>
        <w:rPr>
          <w:rFonts w:ascii="Times New Roman" w:hAnsi="Times New Roman" w:cs="Times New Roman"/>
        </w:rPr>
        <w:t>mu</w:t>
      </w:r>
      <w:r w:rsidRPr="00237DCC">
        <w:rPr>
          <w:rFonts w:ascii="Times New Roman" w:hAnsi="Times New Roman" w:cs="Times New Roman"/>
        </w:rPr>
        <w:t xml:space="preserve"> zamówienie </w:t>
      </w:r>
      <w:r w:rsidR="001519D1" w:rsidRPr="00237DCC">
        <w:rPr>
          <w:rFonts w:ascii="Times New Roman" w:hAnsi="Times New Roman" w:cs="Times New Roman"/>
        </w:rPr>
        <w:t>przysługuje prawo do rozwiązania Umowy bez zachowania okresu wypowiedzenia</w:t>
      </w:r>
      <w:r w:rsidR="008E56B7" w:rsidRPr="00237DCC">
        <w:rPr>
          <w:rFonts w:ascii="Times New Roman" w:hAnsi="Times New Roman" w:cs="Times New Roman"/>
        </w:rPr>
        <w:t>, ze skutkiem natychmiastowym</w:t>
      </w:r>
      <w:r w:rsidR="001519D1" w:rsidRPr="00237DCC">
        <w:rPr>
          <w:rFonts w:ascii="Times New Roman" w:hAnsi="Times New Roman" w:cs="Times New Roman"/>
        </w:rPr>
        <w:t xml:space="preserve"> w następujących okolicznościach:</w:t>
      </w:r>
    </w:p>
    <w:p w:rsidR="001519D1" w:rsidRPr="00237DCC" w:rsidRDefault="001519D1" w:rsidP="00EC435B">
      <w:pPr>
        <w:pStyle w:val="Akapitzlist"/>
        <w:numPr>
          <w:ilvl w:val="0"/>
          <w:numId w:val="10"/>
        </w:numPr>
        <w:spacing w:after="0" w:line="240" w:lineRule="auto"/>
        <w:ind w:left="851"/>
        <w:jc w:val="both"/>
        <w:rPr>
          <w:rFonts w:ascii="Times New Roman" w:hAnsi="Times New Roman" w:cs="Times New Roman"/>
        </w:rPr>
      </w:pPr>
      <w:r w:rsidRPr="00237DCC">
        <w:rPr>
          <w:rFonts w:ascii="Times New Roman" w:hAnsi="Times New Roman" w:cs="Times New Roman"/>
        </w:rPr>
        <w:t xml:space="preserve">rażącego naruszenia przez </w:t>
      </w:r>
      <w:r w:rsidR="006D74E0" w:rsidRPr="00236027">
        <w:rPr>
          <w:rFonts w:ascii="Times New Roman" w:hAnsi="Times New Roman" w:cs="Times New Roman"/>
        </w:rPr>
        <w:t>Przyjmując</w:t>
      </w:r>
      <w:r w:rsidR="006D74E0">
        <w:rPr>
          <w:rFonts w:ascii="Times New Roman" w:hAnsi="Times New Roman" w:cs="Times New Roman"/>
        </w:rPr>
        <w:t>ego</w:t>
      </w:r>
      <w:r w:rsidR="006D74E0" w:rsidRPr="00236027">
        <w:rPr>
          <w:rFonts w:ascii="Times New Roman" w:hAnsi="Times New Roman" w:cs="Times New Roman"/>
        </w:rPr>
        <w:t xml:space="preserve"> zamówienie</w:t>
      </w:r>
      <w:r w:rsidRPr="00237DCC">
        <w:rPr>
          <w:rFonts w:ascii="Times New Roman" w:hAnsi="Times New Roman" w:cs="Times New Roman"/>
        </w:rPr>
        <w:t xml:space="preserve"> lub osoby wykonujące Umowę w jego zastępstwie, postanowień Umowy, w szczególności postanowień wynikających z § 3 powyżej, </w:t>
      </w:r>
    </w:p>
    <w:p w:rsidR="001519D1" w:rsidRPr="00237DCC" w:rsidRDefault="001519D1" w:rsidP="00EC435B">
      <w:pPr>
        <w:pStyle w:val="Akapitzlist"/>
        <w:numPr>
          <w:ilvl w:val="0"/>
          <w:numId w:val="10"/>
        </w:numPr>
        <w:spacing w:after="0" w:line="240" w:lineRule="auto"/>
        <w:ind w:left="851"/>
        <w:jc w:val="both"/>
        <w:rPr>
          <w:rFonts w:ascii="Times New Roman" w:hAnsi="Times New Roman" w:cs="Times New Roman"/>
        </w:rPr>
      </w:pPr>
      <w:r w:rsidRPr="00237DCC">
        <w:rPr>
          <w:rFonts w:ascii="Times New Roman" w:hAnsi="Times New Roman" w:cs="Times New Roman"/>
        </w:rPr>
        <w:t xml:space="preserve">utraty przez </w:t>
      </w:r>
      <w:r w:rsidR="006D74E0" w:rsidRPr="00236027">
        <w:rPr>
          <w:rFonts w:ascii="Times New Roman" w:hAnsi="Times New Roman" w:cs="Times New Roman"/>
        </w:rPr>
        <w:t>Przyjmując</w:t>
      </w:r>
      <w:r w:rsidR="006D74E0">
        <w:rPr>
          <w:rFonts w:ascii="Times New Roman" w:hAnsi="Times New Roman" w:cs="Times New Roman"/>
        </w:rPr>
        <w:t>ego</w:t>
      </w:r>
      <w:r w:rsidR="006D74E0" w:rsidRPr="00236027">
        <w:rPr>
          <w:rFonts w:ascii="Times New Roman" w:hAnsi="Times New Roman" w:cs="Times New Roman"/>
        </w:rPr>
        <w:t xml:space="preserve"> zamówienie</w:t>
      </w:r>
      <w:r w:rsidR="006D74E0" w:rsidRPr="00237DCC">
        <w:rPr>
          <w:rFonts w:ascii="Times New Roman" w:hAnsi="Times New Roman" w:cs="Times New Roman"/>
        </w:rPr>
        <w:t xml:space="preserve"> </w:t>
      </w:r>
      <w:r w:rsidRPr="00237DCC">
        <w:rPr>
          <w:rFonts w:ascii="Times New Roman" w:hAnsi="Times New Roman" w:cs="Times New Roman"/>
        </w:rPr>
        <w:t xml:space="preserve">uprawnień zawodowych niezbędnych do wykonywania </w:t>
      </w:r>
      <w:r w:rsidR="008E56B7" w:rsidRPr="00237DCC">
        <w:rPr>
          <w:rFonts w:ascii="Times New Roman" w:hAnsi="Times New Roman" w:cs="Times New Roman"/>
        </w:rPr>
        <w:t xml:space="preserve">zawodu i </w:t>
      </w:r>
      <w:r w:rsidRPr="00237DCC">
        <w:rPr>
          <w:rFonts w:ascii="Times New Roman" w:hAnsi="Times New Roman" w:cs="Times New Roman"/>
        </w:rPr>
        <w:t>obowiązków wynikających z Umowy, lub zawieszenia takich uprawnień, niezależnie od przyczyn,</w:t>
      </w:r>
    </w:p>
    <w:p w:rsidR="001519D1" w:rsidRPr="00237DCC" w:rsidRDefault="001519D1" w:rsidP="00EC435B">
      <w:pPr>
        <w:pStyle w:val="Akapitzlist"/>
        <w:numPr>
          <w:ilvl w:val="0"/>
          <w:numId w:val="10"/>
        </w:numPr>
        <w:spacing w:after="0" w:line="240" w:lineRule="auto"/>
        <w:ind w:left="851"/>
        <w:jc w:val="both"/>
        <w:rPr>
          <w:rFonts w:ascii="Times New Roman" w:hAnsi="Times New Roman" w:cs="Times New Roman"/>
        </w:rPr>
      </w:pPr>
      <w:r w:rsidRPr="00237DCC">
        <w:rPr>
          <w:rFonts w:ascii="Times New Roman" w:hAnsi="Times New Roman" w:cs="Times New Roman"/>
        </w:rPr>
        <w:t xml:space="preserve">wykreśleniem </w:t>
      </w:r>
      <w:r w:rsidR="006D74E0" w:rsidRPr="00236027">
        <w:rPr>
          <w:rFonts w:ascii="Times New Roman" w:hAnsi="Times New Roman" w:cs="Times New Roman"/>
        </w:rPr>
        <w:t>Przyjmując</w:t>
      </w:r>
      <w:r w:rsidR="006D74E0">
        <w:rPr>
          <w:rFonts w:ascii="Times New Roman" w:hAnsi="Times New Roman" w:cs="Times New Roman"/>
        </w:rPr>
        <w:t>ego</w:t>
      </w:r>
      <w:r w:rsidR="006D74E0" w:rsidRPr="00236027">
        <w:rPr>
          <w:rFonts w:ascii="Times New Roman" w:hAnsi="Times New Roman" w:cs="Times New Roman"/>
        </w:rPr>
        <w:t xml:space="preserve"> zamówienie</w:t>
      </w:r>
      <w:r w:rsidRPr="00237DCC">
        <w:rPr>
          <w:rFonts w:ascii="Times New Roman" w:hAnsi="Times New Roman" w:cs="Times New Roman"/>
        </w:rPr>
        <w:t xml:space="preserve"> z Rejestru Podmiotów Wykonujących Działalność Leczniczą,</w:t>
      </w:r>
    </w:p>
    <w:p w:rsidR="008E56B7" w:rsidRPr="00237DCC" w:rsidRDefault="001519D1" w:rsidP="008E56B7">
      <w:pPr>
        <w:pStyle w:val="Akapitzlist"/>
        <w:numPr>
          <w:ilvl w:val="0"/>
          <w:numId w:val="10"/>
        </w:numPr>
        <w:spacing w:after="0" w:line="240" w:lineRule="auto"/>
        <w:ind w:left="851"/>
        <w:jc w:val="both"/>
        <w:rPr>
          <w:rFonts w:ascii="Times New Roman" w:hAnsi="Times New Roman" w:cs="Times New Roman"/>
        </w:rPr>
      </w:pPr>
      <w:r w:rsidRPr="00237DCC">
        <w:rPr>
          <w:rFonts w:ascii="Times New Roman" w:hAnsi="Times New Roman" w:cs="Times New Roman"/>
        </w:rPr>
        <w:t>podjęcia</w:t>
      </w:r>
      <w:r w:rsidR="001A1083" w:rsidRPr="00237DCC">
        <w:rPr>
          <w:rFonts w:ascii="Times New Roman" w:hAnsi="Times New Roman" w:cs="Times New Roman"/>
        </w:rPr>
        <w:t xml:space="preserve"> przez </w:t>
      </w:r>
      <w:r w:rsidR="006D74E0" w:rsidRPr="00236027">
        <w:rPr>
          <w:rFonts w:ascii="Times New Roman" w:hAnsi="Times New Roman" w:cs="Times New Roman"/>
        </w:rPr>
        <w:t>Przyjmując</w:t>
      </w:r>
      <w:r w:rsidR="006D74E0">
        <w:rPr>
          <w:rFonts w:ascii="Times New Roman" w:hAnsi="Times New Roman" w:cs="Times New Roman"/>
        </w:rPr>
        <w:t>ego</w:t>
      </w:r>
      <w:r w:rsidR="006D74E0" w:rsidRPr="00236027">
        <w:rPr>
          <w:rFonts w:ascii="Times New Roman" w:hAnsi="Times New Roman" w:cs="Times New Roman"/>
        </w:rPr>
        <w:t xml:space="preserve"> zamówienie</w:t>
      </w:r>
      <w:r w:rsidRPr="00237DCC">
        <w:rPr>
          <w:rFonts w:ascii="Times New Roman" w:hAnsi="Times New Roman" w:cs="Times New Roman"/>
        </w:rPr>
        <w:t xml:space="preserve"> </w:t>
      </w:r>
      <w:proofErr w:type="spellStart"/>
      <w:r w:rsidRPr="00237DCC">
        <w:rPr>
          <w:rFonts w:ascii="Times New Roman" w:hAnsi="Times New Roman" w:cs="Times New Roman"/>
        </w:rPr>
        <w:t>zachowań</w:t>
      </w:r>
      <w:proofErr w:type="spellEnd"/>
      <w:r w:rsidRPr="00237DCC">
        <w:rPr>
          <w:rFonts w:ascii="Times New Roman" w:hAnsi="Times New Roman" w:cs="Times New Roman"/>
        </w:rPr>
        <w:t xml:space="preserve">, które narażają pośrednio lub bezpośrednio </w:t>
      </w:r>
      <w:r w:rsidR="00C14E85" w:rsidRPr="00237DCC">
        <w:rPr>
          <w:rFonts w:ascii="Times New Roman" w:hAnsi="Times New Roman" w:cs="Times New Roman"/>
        </w:rPr>
        <w:t>Udzielającego zamówienie</w:t>
      </w:r>
      <w:r w:rsidRPr="00237DCC">
        <w:rPr>
          <w:rFonts w:ascii="Times New Roman" w:hAnsi="Times New Roman" w:cs="Times New Roman"/>
        </w:rPr>
        <w:t xml:space="preserve"> na szkodę,</w:t>
      </w:r>
    </w:p>
    <w:p w:rsidR="008E56B7" w:rsidRPr="00237DCC" w:rsidRDefault="008E56B7" w:rsidP="008E56B7">
      <w:pPr>
        <w:pStyle w:val="Akapitzlist"/>
        <w:numPr>
          <w:ilvl w:val="0"/>
          <w:numId w:val="10"/>
        </w:numPr>
        <w:spacing w:after="0" w:line="240" w:lineRule="auto"/>
        <w:ind w:left="851"/>
        <w:jc w:val="both"/>
        <w:rPr>
          <w:rFonts w:ascii="Times New Roman" w:hAnsi="Times New Roman" w:cs="Times New Roman"/>
        </w:rPr>
      </w:pPr>
      <w:r w:rsidRPr="00237DCC">
        <w:rPr>
          <w:rFonts w:ascii="Times New Roman" w:hAnsi="Times New Roman" w:cs="Times New Roman"/>
        </w:rPr>
        <w:lastRenderedPageBreak/>
        <w:t>popełnienie w czasie trwania Umowy przestępstwa, które uniemożliwia dalsze świadczenie usług zdrowotnych przez Przyjmującego zamówienie, jeśli popełnienie przestępstwa zostało stwierdzone prawomocnym wyrokiem sądowym lub jest oczywiste;</w:t>
      </w:r>
    </w:p>
    <w:p w:rsidR="008E56B7" w:rsidRPr="00237DCC" w:rsidRDefault="008E56B7" w:rsidP="00EC435B">
      <w:pPr>
        <w:pStyle w:val="Akapitzlist"/>
        <w:numPr>
          <w:ilvl w:val="0"/>
          <w:numId w:val="10"/>
        </w:numPr>
        <w:spacing w:after="0" w:line="240" w:lineRule="auto"/>
        <w:ind w:left="851"/>
        <w:jc w:val="both"/>
        <w:rPr>
          <w:rFonts w:ascii="Times New Roman" w:hAnsi="Times New Roman" w:cs="Times New Roman"/>
        </w:rPr>
      </w:pPr>
      <w:r w:rsidRPr="00237DCC">
        <w:rPr>
          <w:rFonts w:ascii="Times New Roman" w:hAnsi="Times New Roman" w:cs="Times New Roman"/>
        </w:rPr>
        <w:t>braku aktualnej polisy ubezpieczeniowej od odpowiedzialności cywilnej za szkody,</w:t>
      </w:r>
    </w:p>
    <w:p w:rsidR="001519D1" w:rsidRPr="00237DCC" w:rsidRDefault="00C14E85" w:rsidP="00EC435B">
      <w:pPr>
        <w:pStyle w:val="Akapitzlist"/>
        <w:numPr>
          <w:ilvl w:val="0"/>
          <w:numId w:val="10"/>
        </w:numPr>
        <w:spacing w:after="0" w:line="240" w:lineRule="auto"/>
        <w:ind w:left="851"/>
        <w:jc w:val="both"/>
        <w:rPr>
          <w:rFonts w:ascii="Times New Roman" w:hAnsi="Times New Roman" w:cs="Times New Roman"/>
        </w:rPr>
      </w:pPr>
      <w:r w:rsidRPr="00237DCC">
        <w:rPr>
          <w:rFonts w:ascii="Times New Roman" w:hAnsi="Times New Roman" w:cs="Times New Roman"/>
        </w:rPr>
        <w:t>Udzielając</w:t>
      </w:r>
      <w:r>
        <w:rPr>
          <w:rFonts w:ascii="Times New Roman" w:hAnsi="Times New Roman" w:cs="Times New Roman"/>
        </w:rPr>
        <w:t>y</w:t>
      </w:r>
      <w:r w:rsidRPr="00237DCC">
        <w:rPr>
          <w:rFonts w:ascii="Times New Roman" w:hAnsi="Times New Roman" w:cs="Times New Roman"/>
        </w:rPr>
        <w:t xml:space="preserve"> zamówienie</w:t>
      </w:r>
      <w:r w:rsidR="001519D1" w:rsidRPr="00237DCC">
        <w:rPr>
          <w:rFonts w:ascii="Times New Roman" w:hAnsi="Times New Roman" w:cs="Times New Roman"/>
        </w:rPr>
        <w:t xml:space="preserve"> nie zawrze umowy z Narodowym Funduszem Zdrowia na świadczenia zdrowotne objęte przedmiotem Umowy,</w:t>
      </w:r>
    </w:p>
    <w:p w:rsidR="008E56B7" w:rsidRPr="00237DCC" w:rsidRDefault="001519D1" w:rsidP="001519D1">
      <w:pPr>
        <w:pStyle w:val="Akapitzlist"/>
        <w:numPr>
          <w:ilvl w:val="0"/>
          <w:numId w:val="10"/>
        </w:numPr>
        <w:spacing w:after="0" w:line="240" w:lineRule="auto"/>
        <w:ind w:left="851"/>
        <w:jc w:val="both"/>
        <w:rPr>
          <w:rFonts w:ascii="Times New Roman" w:hAnsi="Times New Roman" w:cs="Times New Roman"/>
        </w:rPr>
      </w:pPr>
      <w:r w:rsidRPr="00237DCC">
        <w:rPr>
          <w:rFonts w:ascii="Times New Roman" w:hAnsi="Times New Roman" w:cs="Times New Roman"/>
        </w:rPr>
        <w:t xml:space="preserve">braku udokumentowania przez </w:t>
      </w:r>
      <w:r w:rsidR="006D74E0" w:rsidRPr="00236027">
        <w:rPr>
          <w:rFonts w:ascii="Times New Roman" w:hAnsi="Times New Roman" w:cs="Times New Roman"/>
        </w:rPr>
        <w:t>Przyjmując</w:t>
      </w:r>
      <w:r w:rsidR="006D74E0">
        <w:rPr>
          <w:rFonts w:ascii="Times New Roman" w:hAnsi="Times New Roman" w:cs="Times New Roman"/>
        </w:rPr>
        <w:t>ego</w:t>
      </w:r>
      <w:r w:rsidR="006D74E0" w:rsidRPr="00236027">
        <w:rPr>
          <w:rFonts w:ascii="Times New Roman" w:hAnsi="Times New Roman" w:cs="Times New Roman"/>
        </w:rPr>
        <w:t xml:space="preserve"> zamówienie</w:t>
      </w:r>
      <w:r w:rsidRPr="00237DCC">
        <w:rPr>
          <w:rFonts w:ascii="Times New Roman" w:hAnsi="Times New Roman" w:cs="Times New Roman"/>
        </w:rPr>
        <w:t xml:space="preserve"> zawarcia umowy ubezpieczenia, na warunkach wskazanych w treści § 6 ust 3 Umowy.</w:t>
      </w:r>
    </w:p>
    <w:p w:rsidR="00FA113B" w:rsidRPr="00237DCC" w:rsidRDefault="00FA113B" w:rsidP="002270C6">
      <w:pPr>
        <w:pStyle w:val="Tekstpodstawowy"/>
        <w:numPr>
          <w:ilvl w:val="0"/>
          <w:numId w:val="9"/>
        </w:numPr>
        <w:ind w:left="426"/>
        <w:rPr>
          <w:sz w:val="22"/>
          <w:szCs w:val="22"/>
          <w:lang w:val="is-IS"/>
        </w:rPr>
      </w:pPr>
      <w:r w:rsidRPr="00237DCC">
        <w:rPr>
          <w:sz w:val="22"/>
          <w:szCs w:val="22"/>
          <w:lang w:val="is-IS"/>
        </w:rPr>
        <w:t>Udzielający zamówieni</w:t>
      </w:r>
      <w:r w:rsidR="00236027">
        <w:rPr>
          <w:sz w:val="22"/>
          <w:szCs w:val="22"/>
          <w:lang w:val="is-IS"/>
        </w:rPr>
        <w:t>e</w:t>
      </w:r>
      <w:r w:rsidRPr="00237DCC">
        <w:rPr>
          <w:sz w:val="22"/>
          <w:szCs w:val="22"/>
          <w:lang w:val="is-IS"/>
        </w:rPr>
        <w:t xml:space="preserve"> może wypowiedzieć Umowę za 14-sto dniowym okresem wypowiedzenia w przypadku wypowiedzenia umowy z NFZ z przyczyn leżących po stronie Przyjmującego zamówienie, a w szczególności w przypadku:</w:t>
      </w:r>
    </w:p>
    <w:p w:rsidR="00FA113B" w:rsidRPr="00237DCC" w:rsidRDefault="00FA113B" w:rsidP="006D74E0">
      <w:pPr>
        <w:numPr>
          <w:ilvl w:val="0"/>
          <w:numId w:val="29"/>
        </w:numPr>
        <w:tabs>
          <w:tab w:val="num" w:pos="851"/>
        </w:tabs>
        <w:suppressAutoHyphens/>
        <w:spacing w:after="0" w:line="240" w:lineRule="auto"/>
        <w:ind w:left="851" w:hanging="284"/>
        <w:jc w:val="both"/>
        <w:rPr>
          <w:rFonts w:ascii="Times New Roman" w:hAnsi="Times New Roman" w:cs="Times New Roman"/>
          <w:lang w:val="is-IS"/>
        </w:rPr>
      </w:pPr>
      <w:r w:rsidRPr="00237DCC">
        <w:rPr>
          <w:rFonts w:ascii="Times New Roman" w:hAnsi="Times New Roman" w:cs="Times New Roman"/>
          <w:lang w:val="is-IS"/>
        </w:rPr>
        <w:t>ograniczenia dostępności świadczeń, zawężenie ich zakresu lub ich nieodpowiedniej jakości;</w:t>
      </w:r>
    </w:p>
    <w:p w:rsidR="00FA113B" w:rsidRPr="00237DCC" w:rsidRDefault="00FA113B" w:rsidP="002270C6">
      <w:pPr>
        <w:numPr>
          <w:ilvl w:val="0"/>
          <w:numId w:val="29"/>
        </w:numPr>
        <w:tabs>
          <w:tab w:val="num" w:pos="851"/>
        </w:tabs>
        <w:suppressAutoHyphens/>
        <w:spacing w:after="0" w:line="240" w:lineRule="auto"/>
        <w:ind w:left="851" w:hanging="284"/>
        <w:jc w:val="both"/>
        <w:rPr>
          <w:rFonts w:ascii="Times New Roman" w:hAnsi="Times New Roman" w:cs="Times New Roman"/>
          <w:lang w:val="is-IS"/>
        </w:rPr>
      </w:pPr>
      <w:r w:rsidRPr="00237DCC">
        <w:rPr>
          <w:rFonts w:ascii="Times New Roman" w:hAnsi="Times New Roman" w:cs="Times New Roman"/>
          <w:lang w:val="is-IS"/>
        </w:rPr>
        <w:t>nieprzekazywania, w ustalonym terminie przez Przyjmującego zamówienie, wymaganych sprawozdań i informacji;</w:t>
      </w:r>
    </w:p>
    <w:p w:rsidR="00FA113B" w:rsidRPr="00237DCC" w:rsidRDefault="00FA113B" w:rsidP="002270C6">
      <w:pPr>
        <w:numPr>
          <w:ilvl w:val="0"/>
          <w:numId w:val="29"/>
        </w:numPr>
        <w:tabs>
          <w:tab w:val="num" w:pos="851"/>
        </w:tabs>
        <w:suppressAutoHyphens/>
        <w:spacing w:after="0" w:line="240" w:lineRule="auto"/>
        <w:ind w:left="851" w:hanging="284"/>
        <w:jc w:val="both"/>
        <w:rPr>
          <w:rFonts w:ascii="Times New Roman" w:hAnsi="Times New Roman" w:cs="Times New Roman"/>
        </w:rPr>
      </w:pPr>
      <w:r w:rsidRPr="00237DCC">
        <w:rPr>
          <w:rFonts w:ascii="Times New Roman" w:hAnsi="Times New Roman" w:cs="Times New Roman"/>
          <w:lang w:val="is-IS"/>
        </w:rPr>
        <w:t xml:space="preserve">uzasadnionych skarg pacjentów, gdy wynikają one z rażącego naruszenia Umowy </w:t>
      </w:r>
      <w:r w:rsidRPr="00237DCC">
        <w:rPr>
          <w:rFonts w:ascii="Times New Roman" w:hAnsi="Times New Roman" w:cs="Times New Roman"/>
        </w:rPr>
        <w:t>oraz przepisów prawa;</w:t>
      </w:r>
    </w:p>
    <w:p w:rsidR="00FA113B" w:rsidRPr="00237DCC" w:rsidRDefault="00FA113B" w:rsidP="001519D1">
      <w:pPr>
        <w:numPr>
          <w:ilvl w:val="0"/>
          <w:numId w:val="29"/>
        </w:numPr>
        <w:tabs>
          <w:tab w:val="num" w:pos="851"/>
        </w:tabs>
        <w:suppressAutoHyphens/>
        <w:spacing w:after="0" w:line="240" w:lineRule="auto"/>
        <w:ind w:left="851" w:hanging="284"/>
        <w:jc w:val="both"/>
        <w:rPr>
          <w:rFonts w:ascii="Times New Roman" w:hAnsi="Times New Roman" w:cs="Times New Roman"/>
          <w:lang w:val="is-IS"/>
        </w:rPr>
      </w:pPr>
      <w:r w:rsidRPr="00237DCC">
        <w:rPr>
          <w:rFonts w:ascii="Times New Roman" w:hAnsi="Times New Roman" w:cs="Times New Roman"/>
          <w:lang w:val="is-IS"/>
        </w:rPr>
        <w:t>nienależytego udzielania świadczeń przez Przyjmującego zamówienie lub ograniczenia ich zakresu.</w:t>
      </w:r>
    </w:p>
    <w:p w:rsidR="001519D1" w:rsidRPr="00237DCC" w:rsidRDefault="001519D1" w:rsidP="001519D1">
      <w:pPr>
        <w:spacing w:after="0" w:line="240" w:lineRule="auto"/>
        <w:jc w:val="center"/>
        <w:rPr>
          <w:rFonts w:ascii="Times New Roman" w:hAnsi="Times New Roman" w:cs="Times New Roman"/>
          <w:b/>
        </w:rPr>
      </w:pPr>
      <w:r w:rsidRPr="00237DCC">
        <w:rPr>
          <w:rFonts w:ascii="Times New Roman" w:hAnsi="Times New Roman" w:cs="Times New Roman"/>
          <w:b/>
        </w:rPr>
        <w:t>§6</w:t>
      </w:r>
    </w:p>
    <w:p w:rsidR="001519D1" w:rsidRPr="00237DCC" w:rsidRDefault="001519D1" w:rsidP="001519D1">
      <w:pPr>
        <w:spacing w:after="0" w:line="240" w:lineRule="auto"/>
        <w:jc w:val="center"/>
        <w:rPr>
          <w:rFonts w:ascii="Times New Roman" w:hAnsi="Times New Roman" w:cs="Times New Roman"/>
          <w:b/>
        </w:rPr>
      </w:pPr>
      <w:r w:rsidRPr="00237DCC">
        <w:rPr>
          <w:rFonts w:ascii="Times New Roman" w:hAnsi="Times New Roman" w:cs="Times New Roman"/>
          <w:b/>
        </w:rPr>
        <w:t xml:space="preserve">Odpowiedzialność </w:t>
      </w:r>
      <w:r w:rsidR="00404CEB" w:rsidRPr="00404CEB">
        <w:rPr>
          <w:rFonts w:ascii="Times New Roman" w:hAnsi="Times New Roman" w:cs="Times New Roman"/>
          <w:b/>
        </w:rPr>
        <w:t>Przyjmującego zamówienie</w:t>
      </w:r>
    </w:p>
    <w:p w:rsidR="001519D1" w:rsidRPr="00237DCC" w:rsidRDefault="001519D1" w:rsidP="001519D1">
      <w:pPr>
        <w:spacing w:after="0" w:line="240" w:lineRule="auto"/>
        <w:jc w:val="center"/>
        <w:rPr>
          <w:rFonts w:ascii="Times New Roman" w:hAnsi="Times New Roman" w:cs="Times New Roman"/>
          <w:b/>
        </w:rPr>
      </w:pPr>
    </w:p>
    <w:p w:rsidR="001519D1" w:rsidRPr="00237DCC" w:rsidRDefault="006D74E0" w:rsidP="00EC435B">
      <w:pPr>
        <w:pStyle w:val="Akapitzlist"/>
        <w:numPr>
          <w:ilvl w:val="0"/>
          <w:numId w:val="15"/>
        </w:numPr>
        <w:spacing w:after="0" w:line="240" w:lineRule="auto"/>
        <w:ind w:left="284" w:hanging="283"/>
        <w:jc w:val="both"/>
        <w:rPr>
          <w:rFonts w:ascii="Times New Roman" w:hAnsi="Times New Roman" w:cs="Times New Roman"/>
        </w:rPr>
      </w:pPr>
      <w:r w:rsidRPr="00236027">
        <w:rPr>
          <w:rFonts w:ascii="Times New Roman" w:hAnsi="Times New Roman" w:cs="Times New Roman"/>
        </w:rPr>
        <w:t>Przyjmując</w:t>
      </w:r>
      <w:r>
        <w:rPr>
          <w:rFonts w:ascii="Times New Roman" w:hAnsi="Times New Roman" w:cs="Times New Roman"/>
        </w:rPr>
        <w:t>y</w:t>
      </w:r>
      <w:r w:rsidRPr="00236027">
        <w:rPr>
          <w:rFonts w:ascii="Times New Roman" w:hAnsi="Times New Roman" w:cs="Times New Roman"/>
        </w:rPr>
        <w:t xml:space="preserve"> zamówienie</w:t>
      </w:r>
      <w:r w:rsidR="001519D1" w:rsidRPr="00237DCC">
        <w:rPr>
          <w:rFonts w:ascii="Times New Roman" w:hAnsi="Times New Roman" w:cs="Times New Roman"/>
        </w:rPr>
        <w:t xml:space="preserve"> ponosi pełną odpowiedzialność za skutki działań lub zaniechań w wykonywaniu obowiązków wynikających z Umowy, włącznie ze skutkami działań oraz z</w:t>
      </w:r>
      <w:r w:rsidR="00236027">
        <w:rPr>
          <w:rFonts w:ascii="Times New Roman" w:hAnsi="Times New Roman" w:cs="Times New Roman"/>
        </w:rPr>
        <w:t xml:space="preserve">aniechań jego zastępców, wobec </w:t>
      </w:r>
      <w:r w:rsidR="00236027" w:rsidRPr="00237DCC">
        <w:rPr>
          <w:rFonts w:ascii="Times New Roman" w:hAnsi="Times New Roman" w:cs="Times New Roman"/>
        </w:rPr>
        <w:t>Udzielającego zamówienie</w:t>
      </w:r>
      <w:r w:rsidR="001519D1" w:rsidRPr="00237DCC">
        <w:rPr>
          <w:rFonts w:ascii="Times New Roman" w:hAnsi="Times New Roman" w:cs="Times New Roman"/>
        </w:rPr>
        <w:t xml:space="preserve"> oraz osób trzecich, polegających w szczególności na:</w:t>
      </w:r>
    </w:p>
    <w:p w:rsidR="001519D1" w:rsidRPr="00237DCC" w:rsidRDefault="001519D1" w:rsidP="00EC435B">
      <w:pPr>
        <w:pStyle w:val="Akapitzlist"/>
        <w:numPr>
          <w:ilvl w:val="0"/>
          <w:numId w:val="16"/>
        </w:numPr>
        <w:spacing w:after="0" w:line="240" w:lineRule="auto"/>
        <w:ind w:left="709"/>
        <w:jc w:val="both"/>
        <w:rPr>
          <w:rFonts w:ascii="Times New Roman" w:hAnsi="Times New Roman" w:cs="Times New Roman"/>
        </w:rPr>
      </w:pPr>
      <w:r w:rsidRPr="00237DCC">
        <w:rPr>
          <w:rFonts w:ascii="Times New Roman" w:hAnsi="Times New Roman" w:cs="Times New Roman"/>
        </w:rPr>
        <w:t>niewykonan</w:t>
      </w:r>
      <w:r w:rsidR="00E877D5">
        <w:rPr>
          <w:rFonts w:ascii="Times New Roman" w:hAnsi="Times New Roman" w:cs="Times New Roman"/>
        </w:rPr>
        <w:t xml:space="preserve">iu lub nienależytym wykonywaniu </w:t>
      </w:r>
      <w:r w:rsidRPr="00237DCC">
        <w:rPr>
          <w:rFonts w:ascii="Times New Roman" w:hAnsi="Times New Roman" w:cs="Times New Roman"/>
        </w:rPr>
        <w:t xml:space="preserve">Umowy, włącznie z niewykonaniem lub nieprawidłowym wykonaniem świadczenia medycznego, do którego </w:t>
      </w:r>
      <w:r w:rsidR="00E877D5" w:rsidRPr="00236027">
        <w:rPr>
          <w:rFonts w:ascii="Times New Roman" w:hAnsi="Times New Roman" w:cs="Times New Roman"/>
        </w:rPr>
        <w:t>Przyjmując</w:t>
      </w:r>
      <w:r w:rsidR="00E877D5">
        <w:rPr>
          <w:rFonts w:ascii="Times New Roman" w:hAnsi="Times New Roman" w:cs="Times New Roman"/>
        </w:rPr>
        <w:t>y</w:t>
      </w:r>
      <w:r w:rsidR="00E877D5" w:rsidRPr="00236027">
        <w:rPr>
          <w:rFonts w:ascii="Times New Roman" w:hAnsi="Times New Roman" w:cs="Times New Roman"/>
        </w:rPr>
        <w:t xml:space="preserve"> zamówienie</w:t>
      </w:r>
      <w:r w:rsidR="00E877D5" w:rsidRPr="00237DCC">
        <w:rPr>
          <w:rFonts w:ascii="Times New Roman" w:hAnsi="Times New Roman" w:cs="Times New Roman"/>
        </w:rPr>
        <w:t xml:space="preserve"> </w:t>
      </w:r>
      <w:r w:rsidRPr="00237DCC">
        <w:rPr>
          <w:rFonts w:ascii="Times New Roman" w:hAnsi="Times New Roman" w:cs="Times New Roman"/>
        </w:rPr>
        <w:t>był obowiązany w ramach powierzonych mu Dyżurów,</w:t>
      </w:r>
    </w:p>
    <w:p w:rsidR="001519D1" w:rsidRPr="00237DCC" w:rsidRDefault="001519D1" w:rsidP="00EC435B">
      <w:pPr>
        <w:pStyle w:val="Akapitzlist"/>
        <w:numPr>
          <w:ilvl w:val="0"/>
          <w:numId w:val="16"/>
        </w:numPr>
        <w:spacing w:after="0" w:line="240" w:lineRule="auto"/>
        <w:ind w:left="709"/>
        <w:jc w:val="both"/>
        <w:rPr>
          <w:rFonts w:ascii="Times New Roman" w:hAnsi="Times New Roman" w:cs="Times New Roman"/>
        </w:rPr>
      </w:pPr>
      <w:r w:rsidRPr="00237DCC">
        <w:rPr>
          <w:rFonts w:ascii="Times New Roman" w:hAnsi="Times New Roman" w:cs="Times New Roman"/>
        </w:rPr>
        <w:t>nieprawidłowym wystawianiu recept refundowanych przez Narodowy Fundusz Zdrowia,</w:t>
      </w:r>
    </w:p>
    <w:p w:rsidR="001519D1" w:rsidRPr="00237DCC" w:rsidRDefault="001519D1" w:rsidP="00EC435B">
      <w:pPr>
        <w:pStyle w:val="Akapitzlist"/>
        <w:numPr>
          <w:ilvl w:val="0"/>
          <w:numId w:val="16"/>
        </w:numPr>
        <w:spacing w:after="0" w:line="240" w:lineRule="auto"/>
        <w:ind w:left="709"/>
        <w:jc w:val="both"/>
        <w:rPr>
          <w:rFonts w:ascii="Times New Roman" w:hAnsi="Times New Roman" w:cs="Times New Roman"/>
        </w:rPr>
      </w:pPr>
      <w:r w:rsidRPr="00237DCC">
        <w:rPr>
          <w:rFonts w:ascii="Times New Roman" w:hAnsi="Times New Roman" w:cs="Times New Roman"/>
        </w:rPr>
        <w:t xml:space="preserve">braku prowadzenia we właściwej formie lub treści dokumentacji medycznej dotyczącej pacjentów </w:t>
      </w:r>
      <w:r w:rsidR="00236027" w:rsidRPr="00237DCC">
        <w:rPr>
          <w:rFonts w:ascii="Times New Roman" w:hAnsi="Times New Roman" w:cs="Times New Roman"/>
        </w:rPr>
        <w:t>Udzielającego zamówienie</w:t>
      </w:r>
      <w:r w:rsidRPr="00237DCC">
        <w:rPr>
          <w:rFonts w:ascii="Times New Roman" w:hAnsi="Times New Roman" w:cs="Times New Roman"/>
        </w:rPr>
        <w:t xml:space="preserve">, </w:t>
      </w:r>
    </w:p>
    <w:p w:rsidR="001519D1" w:rsidRPr="00237DCC" w:rsidRDefault="001519D1" w:rsidP="00EC435B">
      <w:pPr>
        <w:pStyle w:val="Akapitzlist"/>
        <w:numPr>
          <w:ilvl w:val="0"/>
          <w:numId w:val="16"/>
        </w:numPr>
        <w:spacing w:after="0" w:line="240" w:lineRule="auto"/>
        <w:ind w:left="709"/>
        <w:jc w:val="both"/>
        <w:rPr>
          <w:rFonts w:ascii="Times New Roman" w:hAnsi="Times New Roman" w:cs="Times New Roman"/>
        </w:rPr>
      </w:pPr>
      <w:r w:rsidRPr="00237DCC">
        <w:rPr>
          <w:rFonts w:ascii="Times New Roman" w:hAnsi="Times New Roman" w:cs="Times New Roman"/>
        </w:rPr>
        <w:t xml:space="preserve">wyrządzenia szkód w zasobach </w:t>
      </w:r>
      <w:r w:rsidR="00236027" w:rsidRPr="00237DCC">
        <w:rPr>
          <w:rFonts w:ascii="Times New Roman" w:hAnsi="Times New Roman" w:cs="Times New Roman"/>
        </w:rPr>
        <w:t>Udzielającego zamówienie</w:t>
      </w:r>
      <w:r w:rsidRPr="00237DCC">
        <w:rPr>
          <w:rFonts w:ascii="Times New Roman" w:hAnsi="Times New Roman" w:cs="Times New Roman"/>
        </w:rPr>
        <w:t xml:space="preserve">, zwłaszcza zawinione uszkodzenie sprzętu medycznego i aparatury </w:t>
      </w:r>
      <w:r w:rsidR="00236027" w:rsidRPr="00237DCC">
        <w:rPr>
          <w:rFonts w:ascii="Times New Roman" w:hAnsi="Times New Roman" w:cs="Times New Roman"/>
        </w:rPr>
        <w:t>Udzielającego zamówienie</w:t>
      </w:r>
      <w:r w:rsidRPr="00237DCC">
        <w:rPr>
          <w:rFonts w:ascii="Times New Roman" w:hAnsi="Times New Roman" w:cs="Times New Roman"/>
        </w:rPr>
        <w:t xml:space="preserve">, bądź innego rodzaju wyposażenia pozostawionego do dyspozycji </w:t>
      </w:r>
      <w:r w:rsidR="00E877D5" w:rsidRPr="00236027">
        <w:rPr>
          <w:rFonts w:ascii="Times New Roman" w:hAnsi="Times New Roman" w:cs="Times New Roman"/>
        </w:rPr>
        <w:t>Przyjmując</w:t>
      </w:r>
      <w:r w:rsidR="00E877D5">
        <w:rPr>
          <w:rFonts w:ascii="Times New Roman" w:hAnsi="Times New Roman" w:cs="Times New Roman"/>
        </w:rPr>
        <w:t>ego</w:t>
      </w:r>
      <w:r w:rsidR="00E877D5" w:rsidRPr="00236027">
        <w:rPr>
          <w:rFonts w:ascii="Times New Roman" w:hAnsi="Times New Roman" w:cs="Times New Roman"/>
        </w:rPr>
        <w:t xml:space="preserve"> zamówienie</w:t>
      </w:r>
      <w:r w:rsidRPr="00237DCC">
        <w:rPr>
          <w:rFonts w:ascii="Times New Roman" w:hAnsi="Times New Roman" w:cs="Times New Roman"/>
        </w:rPr>
        <w:t>.</w:t>
      </w:r>
    </w:p>
    <w:p w:rsidR="002270C6" w:rsidRPr="00237DCC" w:rsidRDefault="00E877D5" w:rsidP="002270C6">
      <w:pPr>
        <w:pStyle w:val="Akapitzlist"/>
        <w:numPr>
          <w:ilvl w:val="0"/>
          <w:numId w:val="15"/>
        </w:numPr>
        <w:spacing w:after="0" w:line="240" w:lineRule="auto"/>
        <w:ind w:left="426"/>
        <w:jc w:val="both"/>
        <w:rPr>
          <w:rFonts w:ascii="Times New Roman" w:hAnsi="Times New Roman" w:cs="Times New Roman"/>
        </w:rPr>
      </w:pPr>
      <w:r w:rsidRPr="00236027">
        <w:rPr>
          <w:rFonts w:ascii="Times New Roman" w:hAnsi="Times New Roman" w:cs="Times New Roman"/>
        </w:rPr>
        <w:t>Przyjmując</w:t>
      </w:r>
      <w:r>
        <w:rPr>
          <w:rFonts w:ascii="Times New Roman" w:hAnsi="Times New Roman" w:cs="Times New Roman"/>
        </w:rPr>
        <w:t>ego</w:t>
      </w:r>
      <w:r w:rsidRPr="00236027">
        <w:rPr>
          <w:rFonts w:ascii="Times New Roman" w:hAnsi="Times New Roman" w:cs="Times New Roman"/>
        </w:rPr>
        <w:t xml:space="preserve"> zamówienie</w:t>
      </w:r>
      <w:r w:rsidR="001519D1" w:rsidRPr="00237DCC">
        <w:rPr>
          <w:rFonts w:ascii="Times New Roman" w:hAnsi="Times New Roman" w:cs="Times New Roman"/>
        </w:rPr>
        <w:t xml:space="preserve"> upoważnia niniejszym </w:t>
      </w:r>
      <w:r w:rsidR="00236027" w:rsidRPr="00237DCC">
        <w:rPr>
          <w:rFonts w:ascii="Times New Roman" w:hAnsi="Times New Roman" w:cs="Times New Roman"/>
        </w:rPr>
        <w:t>Udzielającego zamówienie</w:t>
      </w:r>
      <w:r w:rsidR="001519D1" w:rsidRPr="00237DCC">
        <w:rPr>
          <w:rFonts w:ascii="Times New Roman" w:hAnsi="Times New Roman" w:cs="Times New Roman"/>
        </w:rPr>
        <w:t xml:space="preserve"> do potrącania kwot odszkodowania wynikających z ust. 1 powyżej z Wynagrodzenia należnego </w:t>
      </w:r>
      <w:r w:rsidRPr="00236027">
        <w:rPr>
          <w:rFonts w:ascii="Times New Roman" w:hAnsi="Times New Roman" w:cs="Times New Roman"/>
        </w:rPr>
        <w:t>Przyjmując</w:t>
      </w:r>
      <w:r>
        <w:rPr>
          <w:rFonts w:ascii="Times New Roman" w:hAnsi="Times New Roman" w:cs="Times New Roman"/>
        </w:rPr>
        <w:t>ego</w:t>
      </w:r>
      <w:r w:rsidRPr="00236027">
        <w:rPr>
          <w:rFonts w:ascii="Times New Roman" w:hAnsi="Times New Roman" w:cs="Times New Roman"/>
        </w:rPr>
        <w:t xml:space="preserve"> zamówienie</w:t>
      </w:r>
      <w:r w:rsidR="001519D1" w:rsidRPr="00237DCC">
        <w:rPr>
          <w:rFonts w:ascii="Times New Roman" w:hAnsi="Times New Roman" w:cs="Times New Roman"/>
        </w:rPr>
        <w:t xml:space="preserve"> na podstawie Umowy.</w:t>
      </w:r>
    </w:p>
    <w:p w:rsidR="00EF2CD3" w:rsidRPr="00237DCC" w:rsidRDefault="00E877D5" w:rsidP="00EF2CD3">
      <w:pPr>
        <w:pStyle w:val="Akapitzlist"/>
        <w:numPr>
          <w:ilvl w:val="0"/>
          <w:numId w:val="15"/>
        </w:numPr>
        <w:spacing w:after="0" w:line="240" w:lineRule="auto"/>
        <w:ind w:left="426"/>
        <w:jc w:val="both"/>
        <w:rPr>
          <w:rFonts w:ascii="Times New Roman" w:hAnsi="Times New Roman" w:cs="Times New Roman"/>
        </w:rPr>
      </w:pPr>
      <w:r w:rsidRPr="00236027">
        <w:rPr>
          <w:rFonts w:ascii="Times New Roman" w:hAnsi="Times New Roman" w:cs="Times New Roman"/>
        </w:rPr>
        <w:t>Przyjmując</w:t>
      </w:r>
      <w:r>
        <w:rPr>
          <w:rFonts w:ascii="Times New Roman" w:hAnsi="Times New Roman" w:cs="Times New Roman"/>
        </w:rPr>
        <w:t>ego</w:t>
      </w:r>
      <w:r w:rsidRPr="00236027">
        <w:rPr>
          <w:rFonts w:ascii="Times New Roman" w:hAnsi="Times New Roman" w:cs="Times New Roman"/>
        </w:rPr>
        <w:t xml:space="preserve"> zamówienie</w:t>
      </w:r>
      <w:r w:rsidR="001519D1" w:rsidRPr="00237DCC">
        <w:rPr>
          <w:rFonts w:ascii="Times New Roman" w:hAnsi="Times New Roman" w:cs="Times New Roman"/>
        </w:rPr>
        <w:t xml:space="preserve"> zobowiązany jest do ubezpiecz</w:t>
      </w:r>
      <w:r w:rsidR="00EF2CD3" w:rsidRPr="00237DCC">
        <w:rPr>
          <w:rFonts w:ascii="Times New Roman" w:hAnsi="Times New Roman" w:cs="Times New Roman"/>
        </w:rPr>
        <w:t xml:space="preserve">enia odpowiedzialności cywilnej, jak również od ryzyka wystąpienia chorób zakaźnych w tym wirusa HIV zgodnie z Rozporządzeniem Ministra Finansów z dnia 22 grudnia 2011 r. </w:t>
      </w:r>
      <w:r w:rsidR="00EF2CD3" w:rsidRPr="00237DCC">
        <w:rPr>
          <w:rFonts w:ascii="Times New Roman" w:hAnsi="Times New Roman" w:cs="Times New Roman"/>
          <w:bCs/>
        </w:rPr>
        <w:t xml:space="preserve">w sprawie obowiązkowego ubezpieczenia odpowiedzialności cywilnej podmiotu przyjmującego zamówienie na świadczenia zdrowotne (Dz. U. 2011 Nr 293 poz. 1729), </w:t>
      </w:r>
      <w:r w:rsidR="001519D1" w:rsidRPr="00237DCC">
        <w:rPr>
          <w:rFonts w:ascii="Times New Roman" w:hAnsi="Times New Roman" w:cs="Times New Roman"/>
        </w:rPr>
        <w:t>za szkody wyrządzone przy wykonywaniu Umowy na podstawie każdocześnie obowiązujących przepisów dotyczących obowiązkowego ubezpieczenia podmioty wykonujące działalność leczniczą od odpowiedzialności cywilnej</w:t>
      </w:r>
      <w:r w:rsidR="00EF2CD3" w:rsidRPr="00237DCC">
        <w:rPr>
          <w:rFonts w:ascii="Times New Roman" w:hAnsi="Times New Roman" w:cs="Times New Roman"/>
          <w:color w:val="FF0000"/>
        </w:rPr>
        <w:t>.</w:t>
      </w:r>
      <w:r w:rsidR="001519D1" w:rsidRPr="00237DCC">
        <w:rPr>
          <w:rFonts w:ascii="Times New Roman" w:hAnsi="Times New Roman" w:cs="Times New Roman"/>
        </w:rPr>
        <w:t xml:space="preserve">, do utrzymywania przez cały okres obowiązywania Umowy takiego ubezpieczenia w kwocie wymaganej wskazanymi przepisami oraz przedłożenia dowodu zawarcia ubezpieczenia </w:t>
      </w:r>
      <w:r w:rsidR="00236027" w:rsidRPr="00237DCC">
        <w:rPr>
          <w:rFonts w:ascii="Times New Roman" w:hAnsi="Times New Roman" w:cs="Times New Roman"/>
        </w:rPr>
        <w:t>Udzielającego zamówienie</w:t>
      </w:r>
      <w:r w:rsidR="001519D1" w:rsidRPr="00237DCC">
        <w:rPr>
          <w:rFonts w:ascii="Times New Roman" w:hAnsi="Times New Roman" w:cs="Times New Roman"/>
        </w:rPr>
        <w:t xml:space="preserve"> w </w:t>
      </w:r>
      <w:r w:rsidR="001519D1" w:rsidRPr="0034619D">
        <w:rPr>
          <w:rFonts w:ascii="Times New Roman" w:hAnsi="Times New Roman" w:cs="Times New Roman"/>
        </w:rPr>
        <w:t>terminie 3</w:t>
      </w:r>
      <w:r w:rsidR="0098026C">
        <w:rPr>
          <w:rFonts w:ascii="Times New Roman" w:hAnsi="Times New Roman" w:cs="Times New Roman"/>
        </w:rPr>
        <w:t>0</w:t>
      </w:r>
      <w:r w:rsidR="001519D1" w:rsidRPr="0034619D">
        <w:rPr>
          <w:rFonts w:ascii="Times New Roman" w:hAnsi="Times New Roman" w:cs="Times New Roman"/>
        </w:rPr>
        <w:t xml:space="preserve"> </w:t>
      </w:r>
      <w:r w:rsidR="001519D1" w:rsidRPr="00237DCC">
        <w:rPr>
          <w:rFonts w:ascii="Times New Roman" w:hAnsi="Times New Roman" w:cs="Times New Roman"/>
        </w:rPr>
        <w:t>dni roboczych od</w:t>
      </w:r>
      <w:r w:rsidR="00EF2CD3" w:rsidRPr="00237DCC">
        <w:rPr>
          <w:rFonts w:ascii="Times New Roman" w:hAnsi="Times New Roman" w:cs="Times New Roman"/>
        </w:rPr>
        <w:t xml:space="preserve"> dnia zawarcia Umowy</w:t>
      </w:r>
      <w:r w:rsidR="002270C6" w:rsidRPr="00237DCC">
        <w:rPr>
          <w:rFonts w:ascii="Times New Roman" w:hAnsi="Times New Roman" w:cs="Times New Roman"/>
        </w:rPr>
        <w:t xml:space="preserve">. </w:t>
      </w:r>
    </w:p>
    <w:p w:rsidR="002270C6" w:rsidRPr="00237DCC" w:rsidRDefault="001519D1" w:rsidP="00EF2CD3">
      <w:pPr>
        <w:pStyle w:val="Akapitzlist"/>
        <w:numPr>
          <w:ilvl w:val="0"/>
          <w:numId w:val="15"/>
        </w:numPr>
        <w:spacing w:after="0" w:line="240" w:lineRule="auto"/>
        <w:ind w:left="426"/>
        <w:jc w:val="both"/>
        <w:rPr>
          <w:rFonts w:ascii="Times New Roman" w:hAnsi="Times New Roman" w:cs="Times New Roman"/>
        </w:rPr>
      </w:pPr>
      <w:r w:rsidRPr="00237DCC">
        <w:rPr>
          <w:rFonts w:ascii="Times New Roman" w:hAnsi="Times New Roman" w:cs="Times New Roman"/>
        </w:rPr>
        <w:t xml:space="preserve">Dla uniknięcia wszelkich wątpliwości Strony postanawiają, że obowiązki przewidziane w niniejszym ustępie znajdują odpowiednie zastosowanie do zastępcy </w:t>
      </w:r>
      <w:r w:rsidR="00E877D5" w:rsidRPr="00236027">
        <w:rPr>
          <w:rFonts w:ascii="Times New Roman" w:hAnsi="Times New Roman" w:cs="Times New Roman"/>
        </w:rPr>
        <w:t>Przyjmując</w:t>
      </w:r>
      <w:r w:rsidR="00E877D5">
        <w:rPr>
          <w:rFonts w:ascii="Times New Roman" w:hAnsi="Times New Roman" w:cs="Times New Roman"/>
        </w:rPr>
        <w:t>ego</w:t>
      </w:r>
      <w:r w:rsidR="00E877D5" w:rsidRPr="00236027">
        <w:rPr>
          <w:rFonts w:ascii="Times New Roman" w:hAnsi="Times New Roman" w:cs="Times New Roman"/>
        </w:rPr>
        <w:t xml:space="preserve"> zamówienie</w:t>
      </w:r>
      <w:r w:rsidRPr="00237DCC">
        <w:rPr>
          <w:rFonts w:ascii="Times New Roman" w:hAnsi="Times New Roman" w:cs="Times New Roman"/>
        </w:rPr>
        <w:t>, o którym mowa w § 1 ust 3 i 4 powyżej. Obowiązek dostarczenia dowodu zawarcia ubezpieczenia, o którym mowa w niniejszym ustępie dotyczy również wygaśnięcia dotychczasowej umowy ubezpieczenia.</w:t>
      </w:r>
    </w:p>
    <w:p w:rsidR="00BB5EAD" w:rsidRPr="00237DCC" w:rsidRDefault="00E877D5" w:rsidP="00EF2CD3">
      <w:pPr>
        <w:pStyle w:val="Akapitzlist"/>
        <w:numPr>
          <w:ilvl w:val="0"/>
          <w:numId w:val="15"/>
        </w:numPr>
        <w:spacing w:after="0" w:line="240" w:lineRule="auto"/>
        <w:ind w:left="426"/>
        <w:jc w:val="both"/>
        <w:rPr>
          <w:rFonts w:ascii="Times New Roman" w:hAnsi="Times New Roman" w:cs="Times New Roman"/>
        </w:rPr>
      </w:pPr>
      <w:r w:rsidRPr="00236027">
        <w:rPr>
          <w:rFonts w:ascii="Times New Roman" w:hAnsi="Times New Roman" w:cs="Times New Roman"/>
        </w:rPr>
        <w:t>Przyjmując</w:t>
      </w:r>
      <w:r>
        <w:rPr>
          <w:rFonts w:ascii="Times New Roman" w:hAnsi="Times New Roman" w:cs="Times New Roman"/>
        </w:rPr>
        <w:t>y</w:t>
      </w:r>
      <w:r w:rsidRPr="00236027">
        <w:rPr>
          <w:rFonts w:ascii="Times New Roman" w:hAnsi="Times New Roman" w:cs="Times New Roman"/>
        </w:rPr>
        <w:t xml:space="preserve"> zamówienie</w:t>
      </w:r>
      <w:r w:rsidR="00BB5EAD" w:rsidRPr="00237DCC">
        <w:rPr>
          <w:rFonts w:ascii="Times New Roman" w:hAnsi="Times New Roman" w:cs="Times New Roman"/>
        </w:rPr>
        <w:t xml:space="preserve"> ponosi odpowiedzialność za szkody wyrządzone przy udzielaniu świadczeń zdrowotnych określonych w </w:t>
      </w:r>
      <w:r w:rsidR="005A4229">
        <w:rPr>
          <w:rFonts w:ascii="Times New Roman" w:hAnsi="Times New Roman" w:cs="Times New Roman"/>
        </w:rPr>
        <w:t>U</w:t>
      </w:r>
      <w:r w:rsidR="00BB5EAD" w:rsidRPr="00237DCC">
        <w:rPr>
          <w:rFonts w:ascii="Times New Roman" w:hAnsi="Times New Roman" w:cs="Times New Roman"/>
        </w:rPr>
        <w:t>mowie według zasad określonych w art. 27 ust. 7 ustawy z dnia 15 kwietnia 2011 r. o działalności leczniczej (</w:t>
      </w:r>
      <w:r w:rsidR="00BB5EAD" w:rsidRPr="00237DCC">
        <w:rPr>
          <w:rFonts w:ascii="Times New Roman" w:hAnsi="Times New Roman" w:cs="Times New Roman"/>
          <w:bCs/>
        </w:rPr>
        <w:t>Dz.U.2015.618 j.t.</w:t>
      </w:r>
      <w:r w:rsidR="00BB5EAD" w:rsidRPr="00237DCC">
        <w:rPr>
          <w:rFonts w:ascii="Times New Roman" w:hAnsi="Times New Roman" w:cs="Times New Roman"/>
        </w:rPr>
        <w:t>)</w:t>
      </w:r>
      <w:r w:rsidR="00EF2CD3" w:rsidRPr="00237DCC">
        <w:rPr>
          <w:rFonts w:ascii="Times New Roman" w:hAnsi="Times New Roman" w:cs="Times New Roman"/>
        </w:rPr>
        <w:t>.</w:t>
      </w:r>
    </w:p>
    <w:p w:rsidR="00FA113B" w:rsidRPr="00237DCC" w:rsidRDefault="00FA113B" w:rsidP="002270C6">
      <w:pPr>
        <w:pStyle w:val="Tekstpodstawowy"/>
        <w:numPr>
          <w:ilvl w:val="0"/>
          <w:numId w:val="15"/>
        </w:numPr>
        <w:ind w:left="426"/>
        <w:rPr>
          <w:sz w:val="22"/>
          <w:szCs w:val="22"/>
        </w:rPr>
      </w:pPr>
      <w:r w:rsidRPr="00237DCC">
        <w:rPr>
          <w:sz w:val="22"/>
          <w:szCs w:val="22"/>
        </w:rPr>
        <w:lastRenderedPageBreak/>
        <w:t>Przyjmujący zamówienie zobowiązany jest poinformować Udzielającego zamówienie o udzielaniu świadczeń na rzecz innego zakładu opieki zdrowotnej.</w:t>
      </w:r>
    </w:p>
    <w:p w:rsidR="00FA113B" w:rsidRPr="00237DCC" w:rsidRDefault="00FA113B" w:rsidP="002270C6">
      <w:pPr>
        <w:numPr>
          <w:ilvl w:val="0"/>
          <w:numId w:val="15"/>
        </w:numPr>
        <w:suppressAutoHyphens/>
        <w:spacing w:after="0" w:line="240" w:lineRule="auto"/>
        <w:ind w:left="426"/>
        <w:jc w:val="both"/>
        <w:rPr>
          <w:rFonts w:ascii="Times New Roman" w:hAnsi="Times New Roman" w:cs="Times New Roman"/>
        </w:rPr>
      </w:pPr>
      <w:r w:rsidRPr="00237DCC">
        <w:rPr>
          <w:rFonts w:ascii="Times New Roman" w:hAnsi="Times New Roman" w:cs="Times New Roman"/>
        </w:rPr>
        <w:t>Umowa niniejsza nie ogranicza Przyjmującego zamówienie w zakresie udzielania świadczeń na rzecz ludności w ramach prowadzenia in</w:t>
      </w:r>
      <w:r w:rsidR="00DE0861">
        <w:rPr>
          <w:rFonts w:ascii="Times New Roman" w:hAnsi="Times New Roman" w:cs="Times New Roman"/>
        </w:rPr>
        <w:t>dywidualnej praktyki lekarskiej, jednakże Przyjmujący zamówienie nie może jej wykonywać na terenie Udzielającego zamówienie.</w:t>
      </w:r>
    </w:p>
    <w:p w:rsidR="00FA113B" w:rsidRPr="00237DCC" w:rsidRDefault="00FA113B" w:rsidP="002270C6">
      <w:pPr>
        <w:pStyle w:val="Tekstpodstawowy"/>
        <w:numPr>
          <w:ilvl w:val="0"/>
          <w:numId w:val="15"/>
        </w:numPr>
        <w:ind w:left="426"/>
        <w:rPr>
          <w:sz w:val="22"/>
          <w:szCs w:val="22"/>
          <w:lang w:val="is-IS"/>
        </w:rPr>
      </w:pPr>
      <w:r w:rsidRPr="00237DCC">
        <w:rPr>
          <w:sz w:val="22"/>
          <w:szCs w:val="22"/>
          <w:lang w:val="is-IS"/>
        </w:rPr>
        <w:t xml:space="preserve">Przyjmującemu zamówienie nie wolno pobrać jakichkolwiek opłat na własną rzecz od pacjentów lub ich rodzin z tytułu wykonywania świadczeń będących przedmiotem </w:t>
      </w:r>
      <w:r w:rsidR="00DE0861">
        <w:rPr>
          <w:sz w:val="22"/>
          <w:szCs w:val="22"/>
          <w:lang w:val="is-IS"/>
        </w:rPr>
        <w:t>Umowy</w:t>
      </w:r>
      <w:r w:rsidRPr="00237DCC">
        <w:rPr>
          <w:sz w:val="22"/>
          <w:szCs w:val="22"/>
          <w:lang w:val="is-IS"/>
        </w:rPr>
        <w:t xml:space="preserve"> pod rygorem rozwiązania Umowy ze skutkiem natychmiastowym.</w:t>
      </w:r>
    </w:p>
    <w:p w:rsidR="00BB5EAD" w:rsidRPr="00237DCC" w:rsidRDefault="00BB5EAD" w:rsidP="001519D1">
      <w:pPr>
        <w:spacing w:after="0" w:line="240" w:lineRule="auto"/>
        <w:jc w:val="both"/>
        <w:rPr>
          <w:rFonts w:ascii="Times New Roman" w:hAnsi="Times New Roman" w:cs="Times New Roman"/>
          <w:color w:val="FF0000"/>
          <w:lang w:val="is-IS"/>
        </w:rPr>
      </w:pPr>
    </w:p>
    <w:p w:rsidR="001519D1" w:rsidRPr="00237DCC" w:rsidRDefault="001519D1" w:rsidP="001519D1">
      <w:pPr>
        <w:spacing w:after="0" w:line="240" w:lineRule="auto"/>
        <w:jc w:val="center"/>
        <w:rPr>
          <w:rFonts w:ascii="Times New Roman" w:hAnsi="Times New Roman" w:cs="Times New Roman"/>
        </w:rPr>
      </w:pPr>
      <w:r w:rsidRPr="00237DCC">
        <w:rPr>
          <w:rFonts w:ascii="Times New Roman" w:hAnsi="Times New Roman" w:cs="Times New Roman"/>
        </w:rPr>
        <w:t>§7</w:t>
      </w:r>
    </w:p>
    <w:p w:rsidR="00FA113B" w:rsidRPr="00237DCC" w:rsidRDefault="001519D1" w:rsidP="002A2CA0">
      <w:pPr>
        <w:spacing w:after="0" w:line="240" w:lineRule="auto"/>
        <w:jc w:val="center"/>
        <w:rPr>
          <w:rFonts w:ascii="Times New Roman" w:hAnsi="Times New Roman" w:cs="Times New Roman"/>
          <w:b/>
        </w:rPr>
      </w:pPr>
      <w:r w:rsidRPr="00237DCC">
        <w:rPr>
          <w:rFonts w:ascii="Times New Roman" w:hAnsi="Times New Roman" w:cs="Times New Roman"/>
          <w:b/>
        </w:rPr>
        <w:t>Postanowienia końcowe</w:t>
      </w:r>
    </w:p>
    <w:p w:rsidR="002A2CA0" w:rsidRPr="00237DCC" w:rsidRDefault="002A2CA0" w:rsidP="002A2CA0">
      <w:pPr>
        <w:spacing w:after="0" w:line="240" w:lineRule="auto"/>
        <w:jc w:val="center"/>
        <w:rPr>
          <w:rFonts w:ascii="Times New Roman" w:hAnsi="Times New Roman" w:cs="Times New Roman"/>
          <w:b/>
        </w:rPr>
      </w:pPr>
    </w:p>
    <w:p w:rsidR="00FA113B" w:rsidRPr="00237DCC" w:rsidRDefault="00FA113B" w:rsidP="00FA113B">
      <w:pPr>
        <w:numPr>
          <w:ilvl w:val="0"/>
          <w:numId w:val="30"/>
        </w:numPr>
        <w:tabs>
          <w:tab w:val="left" w:pos="284"/>
        </w:tabs>
        <w:suppressAutoHyphens/>
        <w:spacing w:after="0" w:line="240" w:lineRule="auto"/>
        <w:ind w:left="284" w:hanging="284"/>
        <w:jc w:val="both"/>
        <w:rPr>
          <w:rFonts w:ascii="Times New Roman" w:hAnsi="Times New Roman" w:cs="Times New Roman"/>
        </w:rPr>
      </w:pPr>
      <w:r w:rsidRPr="00237DCC">
        <w:rPr>
          <w:rFonts w:ascii="Times New Roman" w:hAnsi="Times New Roman" w:cs="Times New Roman"/>
        </w:rPr>
        <w:t xml:space="preserve">W związku z wykonywaniem przez </w:t>
      </w:r>
      <w:r w:rsidR="00407B40" w:rsidRPr="00236027">
        <w:rPr>
          <w:rFonts w:ascii="Times New Roman" w:hAnsi="Times New Roman" w:cs="Times New Roman"/>
        </w:rPr>
        <w:t>Przyjmując</w:t>
      </w:r>
      <w:r w:rsidR="00407B40">
        <w:rPr>
          <w:rFonts w:ascii="Times New Roman" w:hAnsi="Times New Roman" w:cs="Times New Roman"/>
        </w:rPr>
        <w:t>ego</w:t>
      </w:r>
      <w:r w:rsidR="00407B40" w:rsidRPr="00236027">
        <w:rPr>
          <w:rFonts w:ascii="Times New Roman" w:hAnsi="Times New Roman" w:cs="Times New Roman"/>
        </w:rPr>
        <w:t xml:space="preserve"> zamówienie</w:t>
      </w:r>
      <w:r w:rsidRPr="00237DCC">
        <w:rPr>
          <w:rFonts w:ascii="Times New Roman" w:hAnsi="Times New Roman" w:cs="Times New Roman"/>
        </w:rPr>
        <w:t xml:space="preserve"> świadczeń zdrowotnych w Samodzielnym Publicznym Zespole Zakładów Opieki Zdrowotnej w Kozienicach </w:t>
      </w:r>
      <w:r w:rsidR="00236027" w:rsidRPr="00237DCC">
        <w:rPr>
          <w:rFonts w:ascii="Times New Roman" w:hAnsi="Times New Roman" w:cs="Times New Roman"/>
        </w:rPr>
        <w:t>Udzielającego zamówienie</w:t>
      </w:r>
      <w:r w:rsidRPr="00237DCC">
        <w:rPr>
          <w:rFonts w:ascii="Times New Roman" w:hAnsi="Times New Roman" w:cs="Times New Roman"/>
        </w:rPr>
        <w:t xml:space="preserve"> powierza </w:t>
      </w:r>
      <w:r w:rsidR="00407B40" w:rsidRPr="00236027">
        <w:rPr>
          <w:rFonts w:ascii="Times New Roman" w:hAnsi="Times New Roman" w:cs="Times New Roman"/>
        </w:rPr>
        <w:t>Przyjmując</w:t>
      </w:r>
      <w:r w:rsidR="00407B40">
        <w:rPr>
          <w:rFonts w:ascii="Times New Roman" w:hAnsi="Times New Roman" w:cs="Times New Roman"/>
        </w:rPr>
        <w:t>emu</w:t>
      </w:r>
      <w:r w:rsidR="00407B40" w:rsidRPr="00236027">
        <w:rPr>
          <w:rFonts w:ascii="Times New Roman" w:hAnsi="Times New Roman" w:cs="Times New Roman"/>
        </w:rPr>
        <w:t xml:space="preserve"> zamówienie</w:t>
      </w:r>
      <w:r w:rsidR="00407B40" w:rsidRPr="00237DCC">
        <w:rPr>
          <w:rFonts w:ascii="Times New Roman" w:hAnsi="Times New Roman" w:cs="Times New Roman"/>
        </w:rPr>
        <w:t xml:space="preserve"> </w:t>
      </w:r>
      <w:r w:rsidRPr="00237DCC">
        <w:rPr>
          <w:rFonts w:ascii="Times New Roman" w:hAnsi="Times New Roman" w:cs="Times New Roman"/>
        </w:rPr>
        <w:t>przetwarzanie danych osobowych w zakresie objętym Umową.</w:t>
      </w:r>
    </w:p>
    <w:p w:rsidR="00FA113B" w:rsidRPr="00237DCC" w:rsidRDefault="00407B40" w:rsidP="00FA113B">
      <w:pPr>
        <w:numPr>
          <w:ilvl w:val="0"/>
          <w:numId w:val="30"/>
        </w:numPr>
        <w:tabs>
          <w:tab w:val="left" w:pos="284"/>
        </w:tabs>
        <w:suppressAutoHyphens/>
        <w:spacing w:after="0" w:line="240" w:lineRule="auto"/>
        <w:ind w:left="284" w:hanging="284"/>
        <w:jc w:val="both"/>
        <w:rPr>
          <w:rFonts w:ascii="Times New Roman" w:hAnsi="Times New Roman" w:cs="Times New Roman"/>
        </w:rPr>
      </w:pPr>
      <w:r w:rsidRPr="00236027">
        <w:rPr>
          <w:rFonts w:ascii="Times New Roman" w:hAnsi="Times New Roman" w:cs="Times New Roman"/>
        </w:rPr>
        <w:t>Przyjmując</w:t>
      </w:r>
      <w:r>
        <w:rPr>
          <w:rFonts w:ascii="Times New Roman" w:hAnsi="Times New Roman" w:cs="Times New Roman"/>
        </w:rPr>
        <w:t>y</w:t>
      </w:r>
      <w:r w:rsidRPr="00236027">
        <w:rPr>
          <w:rFonts w:ascii="Times New Roman" w:hAnsi="Times New Roman" w:cs="Times New Roman"/>
        </w:rPr>
        <w:t xml:space="preserve"> zamówienie</w:t>
      </w:r>
      <w:r w:rsidR="00FA113B" w:rsidRPr="00237DCC">
        <w:rPr>
          <w:rFonts w:ascii="Times New Roman" w:hAnsi="Times New Roman" w:cs="Times New Roman"/>
        </w:rPr>
        <w:t xml:space="preserve"> zobowiązuje się do przestrzegania przepisów ustawy z dnia 29 sierpnia 1997 r. o ochronie danych osobowych </w:t>
      </w:r>
      <w:r w:rsidR="00FA113B" w:rsidRPr="00407B40">
        <w:rPr>
          <w:rFonts w:ascii="Times New Roman" w:hAnsi="Times New Roman" w:cs="Times New Roman"/>
        </w:rPr>
        <w:t>(Dz.U.2014.1182.j.t. z późn.zm.)</w:t>
      </w:r>
      <w:r w:rsidR="00FA113B" w:rsidRPr="00237DCC">
        <w:rPr>
          <w:rFonts w:ascii="Times New Roman" w:hAnsi="Times New Roman" w:cs="Times New Roman"/>
        </w:rPr>
        <w:t xml:space="preserve"> przy realizowaniu Umowy o udzielenie zamówienia na świadczenia zdrowotne w zakresie i celu przewidzianym w  Umowie i ponosi z tego tytułu odpowiedzialność jak administrator danych.</w:t>
      </w:r>
    </w:p>
    <w:p w:rsidR="00EF2CD3" w:rsidRPr="00237DCC" w:rsidRDefault="00FA113B" w:rsidP="00EF2CD3">
      <w:pPr>
        <w:numPr>
          <w:ilvl w:val="0"/>
          <w:numId w:val="30"/>
        </w:numPr>
        <w:tabs>
          <w:tab w:val="left" w:pos="284"/>
        </w:tabs>
        <w:suppressAutoHyphens/>
        <w:spacing w:after="0" w:line="240" w:lineRule="auto"/>
        <w:ind w:left="284" w:hanging="284"/>
        <w:jc w:val="both"/>
        <w:rPr>
          <w:rFonts w:ascii="Times New Roman" w:hAnsi="Times New Roman" w:cs="Times New Roman"/>
        </w:rPr>
      </w:pPr>
      <w:r w:rsidRPr="00237DCC">
        <w:rPr>
          <w:rFonts w:ascii="Times New Roman" w:hAnsi="Times New Roman" w:cs="Times New Roman"/>
        </w:rPr>
        <w:t>Upoważnienie do przetwarzania danych osobowych oraz stosowne oświadczenie o odpowiedzialności porządkowej i karnej z tytułu naruszenia przepisów ustawy o ochr</w:t>
      </w:r>
      <w:r w:rsidR="00EF2CD3" w:rsidRPr="00237DCC">
        <w:rPr>
          <w:rFonts w:ascii="Times New Roman" w:hAnsi="Times New Roman" w:cs="Times New Roman"/>
        </w:rPr>
        <w:t>onie danych osobowych stanowią Załącznik n</w:t>
      </w:r>
      <w:r w:rsidRPr="00237DCC">
        <w:rPr>
          <w:rFonts w:ascii="Times New Roman" w:hAnsi="Times New Roman" w:cs="Times New Roman"/>
        </w:rPr>
        <w:t xml:space="preserve">r </w:t>
      </w:r>
      <w:r w:rsidR="00EF2CD3" w:rsidRPr="00237DCC">
        <w:rPr>
          <w:rFonts w:ascii="Times New Roman" w:hAnsi="Times New Roman" w:cs="Times New Roman"/>
        </w:rPr>
        <w:t>4 i n</w:t>
      </w:r>
      <w:r w:rsidRPr="00237DCC">
        <w:rPr>
          <w:rFonts w:ascii="Times New Roman" w:hAnsi="Times New Roman" w:cs="Times New Roman"/>
        </w:rPr>
        <w:t xml:space="preserve">r </w:t>
      </w:r>
      <w:r w:rsidR="00EF2CD3" w:rsidRPr="00237DCC">
        <w:rPr>
          <w:rFonts w:ascii="Times New Roman" w:hAnsi="Times New Roman" w:cs="Times New Roman"/>
        </w:rPr>
        <w:t>5</w:t>
      </w:r>
      <w:r w:rsidRPr="00237DCC">
        <w:rPr>
          <w:rFonts w:ascii="Times New Roman" w:hAnsi="Times New Roman" w:cs="Times New Roman"/>
        </w:rPr>
        <w:t xml:space="preserve"> do Umowy. </w:t>
      </w:r>
    </w:p>
    <w:p w:rsidR="00EF2CD3" w:rsidRPr="00237DCC" w:rsidRDefault="00C034C7" w:rsidP="00EF2CD3">
      <w:pPr>
        <w:numPr>
          <w:ilvl w:val="0"/>
          <w:numId w:val="30"/>
        </w:numPr>
        <w:tabs>
          <w:tab w:val="left" w:pos="284"/>
        </w:tabs>
        <w:suppressAutoHyphens/>
        <w:spacing w:after="0" w:line="240" w:lineRule="auto"/>
        <w:ind w:left="284" w:hanging="284"/>
        <w:jc w:val="both"/>
        <w:rPr>
          <w:rFonts w:ascii="Times New Roman" w:hAnsi="Times New Roman" w:cs="Times New Roman"/>
        </w:rPr>
      </w:pPr>
      <w:r w:rsidRPr="00237DCC">
        <w:rPr>
          <w:rFonts w:ascii="Times New Roman" w:hAnsi="Times New Roman" w:cs="Times New Roman"/>
        </w:rPr>
        <w:t xml:space="preserve">Udostępnienie dokumentacji medycznej przez </w:t>
      </w:r>
      <w:r w:rsidR="00407B40" w:rsidRPr="00236027">
        <w:rPr>
          <w:rFonts w:ascii="Times New Roman" w:hAnsi="Times New Roman" w:cs="Times New Roman"/>
        </w:rPr>
        <w:t>Przyjmując</w:t>
      </w:r>
      <w:r w:rsidR="00407B40">
        <w:rPr>
          <w:rFonts w:ascii="Times New Roman" w:hAnsi="Times New Roman" w:cs="Times New Roman"/>
        </w:rPr>
        <w:t>ego</w:t>
      </w:r>
      <w:r w:rsidR="00407B40" w:rsidRPr="00236027">
        <w:rPr>
          <w:rFonts w:ascii="Times New Roman" w:hAnsi="Times New Roman" w:cs="Times New Roman"/>
        </w:rPr>
        <w:t xml:space="preserve"> zamówienie</w:t>
      </w:r>
      <w:r w:rsidR="00407B40" w:rsidRPr="00237DCC">
        <w:rPr>
          <w:rFonts w:ascii="Times New Roman" w:hAnsi="Times New Roman" w:cs="Times New Roman"/>
        </w:rPr>
        <w:t xml:space="preserve"> </w:t>
      </w:r>
      <w:r w:rsidRPr="00237DCC">
        <w:rPr>
          <w:rFonts w:ascii="Times New Roman" w:hAnsi="Times New Roman" w:cs="Times New Roman"/>
        </w:rPr>
        <w:t>osobom trzecim odbywa się zgodnie z przepisami ustawy o działalności leczniczej (</w:t>
      </w:r>
      <w:r w:rsidRPr="00237DCC">
        <w:rPr>
          <w:rFonts w:ascii="Times New Roman" w:hAnsi="Times New Roman" w:cs="Times New Roman"/>
          <w:bCs/>
        </w:rPr>
        <w:t>Dz.U.2015.618 j.t.</w:t>
      </w:r>
      <w:r w:rsidRPr="00237DCC">
        <w:rPr>
          <w:rFonts w:ascii="Times New Roman" w:hAnsi="Times New Roman" w:cs="Times New Roman"/>
        </w:rPr>
        <w:t xml:space="preserve">), aktami wykonawczymi do niej oraz zasadami ustalonymi przez </w:t>
      </w:r>
      <w:r w:rsidR="00236027" w:rsidRPr="00237DCC">
        <w:rPr>
          <w:rFonts w:ascii="Times New Roman" w:hAnsi="Times New Roman" w:cs="Times New Roman"/>
        </w:rPr>
        <w:t>Udzielającego zamówienie</w:t>
      </w:r>
      <w:r w:rsidRPr="00237DCC">
        <w:rPr>
          <w:rFonts w:ascii="Times New Roman" w:hAnsi="Times New Roman" w:cs="Times New Roman"/>
        </w:rPr>
        <w:t>.</w:t>
      </w:r>
    </w:p>
    <w:p w:rsidR="00EF2CD3" w:rsidRPr="00237DCC" w:rsidRDefault="00FA113B" w:rsidP="00EF2CD3">
      <w:pPr>
        <w:numPr>
          <w:ilvl w:val="0"/>
          <w:numId w:val="30"/>
        </w:numPr>
        <w:tabs>
          <w:tab w:val="left" w:pos="284"/>
        </w:tabs>
        <w:suppressAutoHyphens/>
        <w:spacing w:after="0" w:line="240" w:lineRule="auto"/>
        <w:ind w:left="284" w:hanging="284"/>
        <w:jc w:val="both"/>
        <w:rPr>
          <w:rFonts w:ascii="Times New Roman" w:hAnsi="Times New Roman" w:cs="Times New Roman"/>
        </w:rPr>
      </w:pPr>
      <w:r w:rsidRPr="00237DCC">
        <w:rPr>
          <w:rFonts w:ascii="Times New Roman" w:hAnsi="Times New Roman" w:cs="Times New Roman"/>
          <w:lang w:val="is-IS"/>
        </w:rPr>
        <w:t>Jeśli w toku wykonywania Umowy wystąpią okoliczności, których Strony nie mogły przewidzieć przy jej zawieraniu będzie to podstawą do wystąpienia Stron o renegocjację warunków Umowy lub skrócenie jej obowiązywania.</w:t>
      </w:r>
    </w:p>
    <w:p w:rsidR="00EF2CD3" w:rsidRPr="00237DCC" w:rsidRDefault="001519D1" w:rsidP="00EF2CD3">
      <w:pPr>
        <w:numPr>
          <w:ilvl w:val="0"/>
          <w:numId w:val="30"/>
        </w:numPr>
        <w:tabs>
          <w:tab w:val="left" w:pos="284"/>
        </w:tabs>
        <w:suppressAutoHyphens/>
        <w:spacing w:after="0" w:line="240" w:lineRule="auto"/>
        <w:ind w:left="284" w:hanging="284"/>
        <w:jc w:val="both"/>
        <w:rPr>
          <w:rFonts w:ascii="Times New Roman" w:hAnsi="Times New Roman" w:cs="Times New Roman"/>
        </w:rPr>
      </w:pPr>
      <w:r w:rsidRPr="00237DCC">
        <w:rPr>
          <w:rFonts w:ascii="Times New Roman" w:hAnsi="Times New Roman" w:cs="Times New Roman"/>
        </w:rPr>
        <w:t>Umow</w:t>
      </w:r>
      <w:r w:rsidR="00407B40">
        <w:rPr>
          <w:rFonts w:ascii="Times New Roman" w:hAnsi="Times New Roman" w:cs="Times New Roman"/>
        </w:rPr>
        <w:t>a została</w:t>
      </w:r>
      <w:r w:rsidRPr="00237DCC">
        <w:rPr>
          <w:rFonts w:ascii="Times New Roman" w:hAnsi="Times New Roman" w:cs="Times New Roman"/>
        </w:rPr>
        <w:t xml:space="preserve"> sporządzon</w:t>
      </w:r>
      <w:r w:rsidR="00407B40">
        <w:rPr>
          <w:rFonts w:ascii="Times New Roman" w:hAnsi="Times New Roman" w:cs="Times New Roman"/>
        </w:rPr>
        <w:t>a</w:t>
      </w:r>
      <w:r w:rsidRPr="00237DCC">
        <w:rPr>
          <w:rFonts w:ascii="Times New Roman" w:hAnsi="Times New Roman" w:cs="Times New Roman"/>
        </w:rPr>
        <w:t xml:space="preserve"> w dwóch jednobrzmiących egzemplarzach, po jednym egzemplarzu dla każdej ze Stron.</w:t>
      </w:r>
    </w:p>
    <w:p w:rsidR="00EF2CD3" w:rsidRPr="00237DCC" w:rsidRDefault="001519D1" w:rsidP="00EF2CD3">
      <w:pPr>
        <w:numPr>
          <w:ilvl w:val="0"/>
          <w:numId w:val="30"/>
        </w:numPr>
        <w:tabs>
          <w:tab w:val="left" w:pos="284"/>
        </w:tabs>
        <w:suppressAutoHyphens/>
        <w:spacing w:after="0" w:line="240" w:lineRule="auto"/>
        <w:ind w:left="284" w:hanging="284"/>
        <w:jc w:val="both"/>
        <w:rPr>
          <w:rFonts w:ascii="Times New Roman" w:hAnsi="Times New Roman" w:cs="Times New Roman"/>
        </w:rPr>
      </w:pPr>
      <w:r w:rsidRPr="00237DCC">
        <w:rPr>
          <w:rFonts w:ascii="Times New Roman" w:hAnsi="Times New Roman" w:cs="Times New Roman"/>
        </w:rPr>
        <w:t>Wszelkie zmiany Umowy wymagają formy pisemnej pod rygorem nieważności.</w:t>
      </w:r>
    </w:p>
    <w:p w:rsidR="00EF2CD3" w:rsidRPr="00205CC5" w:rsidRDefault="001519D1" w:rsidP="00EF2CD3">
      <w:pPr>
        <w:numPr>
          <w:ilvl w:val="0"/>
          <w:numId w:val="30"/>
        </w:numPr>
        <w:tabs>
          <w:tab w:val="left" w:pos="284"/>
        </w:tabs>
        <w:suppressAutoHyphens/>
        <w:spacing w:after="0" w:line="240" w:lineRule="auto"/>
        <w:ind w:left="284" w:hanging="284"/>
        <w:jc w:val="both"/>
        <w:rPr>
          <w:rFonts w:ascii="Times New Roman" w:hAnsi="Times New Roman" w:cs="Times New Roman"/>
        </w:rPr>
      </w:pPr>
      <w:r w:rsidRPr="00205CC5">
        <w:rPr>
          <w:rFonts w:ascii="Times New Roman" w:hAnsi="Times New Roman" w:cs="Times New Roman"/>
        </w:rPr>
        <w:t xml:space="preserve">W sprawach nieuregulowanych w Umowie zastosowanie znajdą przepisy prawa powszechnie obowiązującego, w szczególności </w:t>
      </w:r>
      <w:r w:rsidRPr="00205CC5">
        <w:rPr>
          <w:rFonts w:ascii="Times New Roman" w:hAnsi="Times New Roman" w:cs="Times New Roman"/>
          <w:i/>
        </w:rPr>
        <w:t>ustawy z dnia 7 sierpnia 2004 roku o świadczeniach opieki zdrowotnej finansowych ze środków publicznych</w:t>
      </w:r>
      <w:r w:rsidRPr="00205CC5">
        <w:rPr>
          <w:rFonts w:ascii="Times New Roman" w:hAnsi="Times New Roman" w:cs="Times New Roman"/>
        </w:rPr>
        <w:t xml:space="preserve"> (</w:t>
      </w:r>
      <w:r w:rsidR="00205CC5" w:rsidRPr="00205CC5">
        <w:rPr>
          <w:rStyle w:val="h1"/>
          <w:rFonts w:ascii="Times New Roman" w:hAnsi="Times New Roman" w:cs="Times New Roman"/>
        </w:rPr>
        <w:t>Dz.U. 2004 nr 210 poz. 2135</w:t>
      </w:r>
      <w:r w:rsidR="00205CC5" w:rsidRPr="00205CC5">
        <w:rPr>
          <w:rFonts w:ascii="Times New Roman" w:hAnsi="Times New Roman" w:cs="Times New Roman"/>
        </w:rPr>
        <w:t xml:space="preserve"> t z </w:t>
      </w:r>
      <w:proofErr w:type="spellStart"/>
      <w:r w:rsidR="00205CC5" w:rsidRPr="00205CC5">
        <w:rPr>
          <w:rFonts w:ascii="Times New Roman" w:hAnsi="Times New Roman" w:cs="Times New Roman"/>
        </w:rPr>
        <w:t>późn</w:t>
      </w:r>
      <w:proofErr w:type="spellEnd"/>
      <w:r w:rsidR="00205CC5" w:rsidRPr="00205CC5">
        <w:rPr>
          <w:rFonts w:ascii="Times New Roman" w:hAnsi="Times New Roman" w:cs="Times New Roman"/>
        </w:rPr>
        <w:t>. zm.</w:t>
      </w:r>
      <w:r w:rsidRPr="00205CC5">
        <w:rPr>
          <w:rFonts w:ascii="Times New Roman" w:hAnsi="Times New Roman" w:cs="Times New Roman"/>
        </w:rPr>
        <w:t xml:space="preserve">), </w:t>
      </w:r>
      <w:r w:rsidRPr="00205CC5">
        <w:rPr>
          <w:rFonts w:ascii="Times New Roman" w:hAnsi="Times New Roman" w:cs="Times New Roman"/>
          <w:i/>
        </w:rPr>
        <w:t>ustawy z dnia 15 kwietnia 2011 roku o działalności leczniczej</w:t>
      </w:r>
      <w:r w:rsidRPr="00205CC5">
        <w:rPr>
          <w:rFonts w:ascii="Times New Roman" w:hAnsi="Times New Roman" w:cs="Times New Roman"/>
        </w:rPr>
        <w:t xml:space="preserve"> (</w:t>
      </w:r>
      <w:r w:rsidR="00205CC5" w:rsidRPr="00205CC5">
        <w:rPr>
          <w:rStyle w:val="h1"/>
          <w:rFonts w:ascii="Times New Roman" w:hAnsi="Times New Roman" w:cs="Times New Roman"/>
        </w:rPr>
        <w:t>Dz.U. 2011 nr 112 poz. 654</w:t>
      </w:r>
      <w:r w:rsidR="00205CC5" w:rsidRPr="00205CC5">
        <w:rPr>
          <w:rFonts w:ascii="Times New Roman" w:hAnsi="Times New Roman" w:cs="Times New Roman"/>
        </w:rPr>
        <w:t xml:space="preserve"> z </w:t>
      </w:r>
      <w:proofErr w:type="spellStart"/>
      <w:r w:rsidR="00205CC5" w:rsidRPr="00205CC5">
        <w:rPr>
          <w:rFonts w:ascii="Times New Roman" w:hAnsi="Times New Roman" w:cs="Times New Roman"/>
        </w:rPr>
        <w:t>późn</w:t>
      </w:r>
      <w:proofErr w:type="spellEnd"/>
      <w:r w:rsidR="00205CC5" w:rsidRPr="00205CC5">
        <w:rPr>
          <w:rFonts w:ascii="Times New Roman" w:hAnsi="Times New Roman" w:cs="Times New Roman"/>
        </w:rPr>
        <w:t>. zm.</w:t>
      </w:r>
      <w:r w:rsidRPr="00205CC5">
        <w:rPr>
          <w:rFonts w:ascii="Times New Roman" w:hAnsi="Times New Roman" w:cs="Times New Roman"/>
        </w:rPr>
        <w:t xml:space="preserve">), </w:t>
      </w:r>
      <w:r w:rsidRPr="00205CC5">
        <w:rPr>
          <w:rFonts w:ascii="Times New Roman" w:hAnsi="Times New Roman" w:cs="Times New Roman"/>
          <w:i/>
        </w:rPr>
        <w:t>ustawy z dnia 05 grudnia 1996 roku o zawodzie lekarza i lekarza dentysty</w:t>
      </w:r>
      <w:r w:rsidRPr="00205CC5">
        <w:rPr>
          <w:rFonts w:ascii="Times New Roman" w:hAnsi="Times New Roman" w:cs="Times New Roman"/>
        </w:rPr>
        <w:t xml:space="preserve"> (Dz. U. 1997, Nr 28, poz. 152) oraz </w:t>
      </w:r>
      <w:r w:rsidRPr="00205CC5">
        <w:rPr>
          <w:rFonts w:ascii="Times New Roman" w:hAnsi="Times New Roman" w:cs="Times New Roman"/>
          <w:i/>
        </w:rPr>
        <w:t>ustawy z dnia 23 kwietnia 1964 roku Kodeks Cywilny</w:t>
      </w:r>
      <w:r w:rsidRPr="00205CC5">
        <w:rPr>
          <w:rFonts w:ascii="Times New Roman" w:hAnsi="Times New Roman" w:cs="Times New Roman"/>
        </w:rPr>
        <w:t xml:space="preserve"> (tekst jedn. Dz. U. 2014, poz. 121 ze zm.)</w:t>
      </w:r>
    </w:p>
    <w:p w:rsidR="00EF2CD3" w:rsidRPr="00237DCC" w:rsidRDefault="001519D1" w:rsidP="00EF2CD3">
      <w:pPr>
        <w:numPr>
          <w:ilvl w:val="0"/>
          <w:numId w:val="30"/>
        </w:numPr>
        <w:tabs>
          <w:tab w:val="left" w:pos="284"/>
        </w:tabs>
        <w:suppressAutoHyphens/>
        <w:spacing w:after="0" w:line="240" w:lineRule="auto"/>
        <w:ind w:left="284" w:hanging="284"/>
        <w:jc w:val="both"/>
        <w:rPr>
          <w:rFonts w:ascii="Times New Roman" w:hAnsi="Times New Roman" w:cs="Times New Roman"/>
        </w:rPr>
      </w:pPr>
      <w:r w:rsidRPr="00237DCC">
        <w:rPr>
          <w:rFonts w:ascii="Times New Roman" w:hAnsi="Times New Roman" w:cs="Times New Roman"/>
        </w:rPr>
        <w:t>Jeżeli jakakolwiek część Umowy zostanie uznana przez sąd właściwy lub inny uprawniony organ lub osobę za nieważną, podlegającą unieważnieniu, pozbawioną mocy prawnej, nieobowiązującą lub niewykonalną, pozostałe części Umowy będą nadal uważane za w pełni obowiązujące i wiążące.</w:t>
      </w:r>
    </w:p>
    <w:p w:rsidR="00EF2CD3" w:rsidRPr="00237DCC" w:rsidRDefault="001519D1" w:rsidP="00EF2CD3">
      <w:pPr>
        <w:numPr>
          <w:ilvl w:val="0"/>
          <w:numId w:val="30"/>
        </w:numPr>
        <w:tabs>
          <w:tab w:val="left" w:pos="284"/>
        </w:tabs>
        <w:suppressAutoHyphens/>
        <w:spacing w:after="0" w:line="240" w:lineRule="auto"/>
        <w:ind w:left="284" w:hanging="284"/>
        <w:jc w:val="both"/>
        <w:rPr>
          <w:rFonts w:ascii="Times New Roman" w:hAnsi="Times New Roman" w:cs="Times New Roman"/>
        </w:rPr>
      </w:pPr>
      <w:r w:rsidRPr="00237DCC">
        <w:rPr>
          <w:rFonts w:ascii="Times New Roman" w:hAnsi="Times New Roman" w:cs="Times New Roman"/>
        </w:rPr>
        <w:t xml:space="preserve">W przypadku zaistnienia sporu powstałego w związku z realizacją Umowy bądź jej wykonaniem, ważnością lub skutecznością, Strony dołożą wszelkich starań, aby rozwiązać go na drodze prowadzonych w dobrej wierze negocjacji. Jeżeli Strony nie będą mogły rozstrzygnąć sporu w terminie 7 (siedem) dni od dnia pisemnego powiadomienia o jego zaistnieniu, spór zostanie rozstrzygnięty przez sąd właściwy dla </w:t>
      </w:r>
      <w:r w:rsidR="00236027" w:rsidRPr="00237DCC">
        <w:rPr>
          <w:rFonts w:ascii="Times New Roman" w:hAnsi="Times New Roman" w:cs="Times New Roman"/>
        </w:rPr>
        <w:t>Udzielającego zamówienie</w:t>
      </w:r>
      <w:r w:rsidRPr="00237DCC">
        <w:rPr>
          <w:rFonts w:ascii="Times New Roman" w:hAnsi="Times New Roman" w:cs="Times New Roman"/>
        </w:rPr>
        <w:t>.</w:t>
      </w:r>
    </w:p>
    <w:p w:rsidR="00EF2CD3" w:rsidRPr="00237DCC" w:rsidRDefault="00EF2CD3" w:rsidP="00EF2CD3">
      <w:pPr>
        <w:pStyle w:val="Tekstpodstawowy"/>
        <w:numPr>
          <w:ilvl w:val="0"/>
          <w:numId w:val="30"/>
        </w:numPr>
        <w:tabs>
          <w:tab w:val="clear" w:pos="720"/>
          <w:tab w:val="num" w:pos="284"/>
        </w:tabs>
        <w:ind w:left="284" w:hanging="284"/>
        <w:rPr>
          <w:sz w:val="22"/>
          <w:szCs w:val="22"/>
        </w:rPr>
      </w:pPr>
      <w:r w:rsidRPr="00237DCC">
        <w:rPr>
          <w:sz w:val="22"/>
          <w:szCs w:val="22"/>
        </w:rPr>
        <w:t>Strony zastrzegają poufność wszelkich postanowień umowy dla osób trzecich.</w:t>
      </w:r>
    </w:p>
    <w:p w:rsidR="00EF2CD3" w:rsidRPr="00237DCC" w:rsidRDefault="00EF2CD3" w:rsidP="00EF2CD3">
      <w:pPr>
        <w:pStyle w:val="Tekstpodstawowy"/>
        <w:numPr>
          <w:ilvl w:val="0"/>
          <w:numId w:val="30"/>
        </w:numPr>
        <w:tabs>
          <w:tab w:val="clear" w:pos="720"/>
          <w:tab w:val="num" w:pos="284"/>
        </w:tabs>
        <w:ind w:left="284" w:hanging="284"/>
        <w:rPr>
          <w:sz w:val="22"/>
          <w:szCs w:val="22"/>
        </w:rPr>
      </w:pPr>
      <w:r w:rsidRPr="00237DCC">
        <w:rPr>
          <w:sz w:val="22"/>
          <w:szCs w:val="22"/>
        </w:rPr>
        <w:t xml:space="preserve">W czasie trwania Umowy, a także w okresie 3 lat od jej rozwiązania lub ustania, </w:t>
      </w:r>
      <w:r w:rsidR="00407B40" w:rsidRPr="00407B40">
        <w:rPr>
          <w:sz w:val="22"/>
          <w:szCs w:val="22"/>
        </w:rPr>
        <w:t>Przyjmujący zamówienie</w:t>
      </w:r>
      <w:r w:rsidR="00407B40">
        <w:rPr>
          <w:sz w:val="22"/>
          <w:szCs w:val="22"/>
        </w:rPr>
        <w:t xml:space="preserve"> </w:t>
      </w:r>
      <w:r w:rsidRPr="00237DCC">
        <w:rPr>
          <w:sz w:val="22"/>
          <w:szCs w:val="22"/>
        </w:rPr>
        <w:t xml:space="preserve">zobowiązuje się do zachowania w tajemnicy wszelkich informacji handlowych, organizacyjnych, technicznych lub technologicznych, co do których </w:t>
      </w:r>
      <w:r w:rsidR="00236027" w:rsidRPr="00237DCC">
        <w:rPr>
          <w:sz w:val="22"/>
        </w:rPr>
        <w:t>Udzielającego zamówienie</w:t>
      </w:r>
      <w:r w:rsidRPr="00237DCC">
        <w:rPr>
          <w:sz w:val="22"/>
          <w:szCs w:val="22"/>
        </w:rPr>
        <w:t xml:space="preserve"> podjął niezbędne działania w celu zachowania ich poufności.</w:t>
      </w:r>
    </w:p>
    <w:p w:rsidR="001519D1" w:rsidRDefault="001519D1" w:rsidP="00EF2CD3">
      <w:pPr>
        <w:numPr>
          <w:ilvl w:val="0"/>
          <w:numId w:val="30"/>
        </w:numPr>
        <w:tabs>
          <w:tab w:val="left" w:pos="284"/>
        </w:tabs>
        <w:suppressAutoHyphens/>
        <w:spacing w:after="0" w:line="240" w:lineRule="auto"/>
        <w:ind w:left="284" w:hanging="284"/>
        <w:jc w:val="both"/>
        <w:rPr>
          <w:rFonts w:ascii="Times New Roman" w:hAnsi="Times New Roman" w:cs="Times New Roman"/>
        </w:rPr>
      </w:pPr>
      <w:r w:rsidRPr="00237DCC">
        <w:rPr>
          <w:rFonts w:ascii="Times New Roman" w:hAnsi="Times New Roman" w:cs="Times New Roman"/>
        </w:rPr>
        <w:t>Wszelkie załączniki do Umowy stanowią jej integralną część.</w:t>
      </w:r>
    </w:p>
    <w:p w:rsidR="006B1D34" w:rsidRDefault="006B1D34" w:rsidP="006B1D34">
      <w:pPr>
        <w:tabs>
          <w:tab w:val="left" w:pos="284"/>
        </w:tabs>
        <w:suppressAutoHyphens/>
        <w:spacing w:after="0" w:line="240" w:lineRule="auto"/>
        <w:jc w:val="both"/>
        <w:rPr>
          <w:rFonts w:ascii="Times New Roman" w:hAnsi="Times New Roman" w:cs="Times New Roman"/>
        </w:rPr>
      </w:pPr>
    </w:p>
    <w:p w:rsidR="006B1D34" w:rsidRPr="00237DCC" w:rsidRDefault="006B1D34" w:rsidP="006B1D34">
      <w:pPr>
        <w:tabs>
          <w:tab w:val="left" w:pos="284"/>
        </w:tabs>
        <w:suppressAutoHyphens/>
        <w:spacing w:after="0" w:line="240" w:lineRule="auto"/>
        <w:jc w:val="both"/>
        <w:rPr>
          <w:rFonts w:ascii="Times New Roman" w:hAnsi="Times New Roman" w:cs="Times New Roman"/>
        </w:rPr>
      </w:pPr>
    </w:p>
    <w:p w:rsidR="006B1D34" w:rsidRPr="006B1D34" w:rsidRDefault="006B1D34" w:rsidP="006B1D34">
      <w:pPr>
        <w:spacing w:after="0"/>
        <w:jc w:val="center"/>
        <w:rPr>
          <w:rFonts w:ascii="Times New Roman" w:hAnsi="Times New Roman" w:cs="Times New Roman"/>
          <w:b/>
          <w:bCs/>
        </w:rPr>
      </w:pPr>
      <w:r w:rsidRPr="006B1D34">
        <w:rPr>
          <w:rFonts w:ascii="Times New Roman" w:hAnsi="Times New Roman" w:cs="Times New Roman"/>
          <w:b/>
          <w:bCs/>
        </w:rPr>
        <w:t>§</w:t>
      </w:r>
      <w:r>
        <w:rPr>
          <w:rFonts w:ascii="Times New Roman" w:hAnsi="Times New Roman" w:cs="Times New Roman"/>
          <w:b/>
          <w:bCs/>
        </w:rPr>
        <w:t>8</w:t>
      </w:r>
      <w:r w:rsidRPr="006B1D34">
        <w:rPr>
          <w:rFonts w:ascii="Times New Roman" w:hAnsi="Times New Roman" w:cs="Times New Roman"/>
          <w:b/>
          <w:bCs/>
        </w:rPr>
        <w:br/>
        <w:t>Dane kontaktowe</w:t>
      </w:r>
    </w:p>
    <w:p w:rsidR="006B1D34" w:rsidRPr="006B1D34" w:rsidRDefault="006B1D34" w:rsidP="006B1D34">
      <w:pPr>
        <w:spacing w:after="0"/>
        <w:jc w:val="both"/>
        <w:rPr>
          <w:rFonts w:ascii="Times New Roman" w:hAnsi="Times New Roman" w:cs="Times New Roman"/>
        </w:rPr>
      </w:pPr>
    </w:p>
    <w:p w:rsidR="006B1D34" w:rsidRPr="006B1D34" w:rsidRDefault="006B1D34" w:rsidP="006B1D34">
      <w:pPr>
        <w:jc w:val="both"/>
        <w:rPr>
          <w:rFonts w:ascii="Times New Roman" w:hAnsi="Times New Roman" w:cs="Times New Roman"/>
        </w:rPr>
      </w:pPr>
      <w:r w:rsidRPr="006B1D34">
        <w:rPr>
          <w:rFonts w:ascii="Times New Roman" w:hAnsi="Times New Roman" w:cs="Times New Roman"/>
        </w:rPr>
        <w:t>W przypadku zmiany adresu Strona, której zmiana dotyczy zobowiązana jest w terminie 14 dni powiadomić drugą Stronę o nowym adresie. Zawiadomienie staje się skuteczne następnego dnia po jego doręczeniu drugiej Stronie. W przypadku braku zawiadomienia korespondencja dostarczona na poprzedni adres będzie uznana za doręczoną.</w:t>
      </w:r>
    </w:p>
    <w:p w:rsidR="00FA113B" w:rsidRPr="00237DCC" w:rsidRDefault="00FA113B" w:rsidP="002A2CA0">
      <w:pPr>
        <w:spacing w:after="0" w:line="240" w:lineRule="auto"/>
        <w:jc w:val="both"/>
        <w:rPr>
          <w:rFonts w:ascii="Times New Roman" w:hAnsi="Times New Roman" w:cs="Times New Roman"/>
          <w:b/>
          <w:u w:val="single"/>
        </w:rPr>
      </w:pPr>
    </w:p>
    <w:p w:rsidR="001519D1" w:rsidRPr="00237DCC" w:rsidRDefault="001519D1" w:rsidP="001519D1">
      <w:pPr>
        <w:spacing w:after="0" w:line="240" w:lineRule="auto"/>
        <w:jc w:val="both"/>
        <w:rPr>
          <w:rFonts w:ascii="Times New Roman" w:hAnsi="Times New Roman" w:cs="Times New Roman"/>
          <w:b/>
          <w:u w:val="single"/>
        </w:rPr>
      </w:pPr>
      <w:r w:rsidRPr="00237DCC">
        <w:rPr>
          <w:rFonts w:ascii="Times New Roman" w:hAnsi="Times New Roman" w:cs="Times New Roman"/>
          <w:b/>
          <w:u w:val="single"/>
        </w:rPr>
        <w:t>Załączniki:</w:t>
      </w:r>
    </w:p>
    <w:p w:rsidR="001519D1" w:rsidRPr="00237DCC" w:rsidRDefault="001519D1" w:rsidP="00EC435B">
      <w:pPr>
        <w:pStyle w:val="Akapitzlist"/>
        <w:numPr>
          <w:ilvl w:val="0"/>
          <w:numId w:val="12"/>
        </w:numPr>
        <w:spacing w:line="240" w:lineRule="auto"/>
        <w:ind w:left="426"/>
        <w:jc w:val="both"/>
        <w:rPr>
          <w:rFonts w:ascii="Times New Roman" w:hAnsi="Times New Roman" w:cs="Times New Roman"/>
        </w:rPr>
      </w:pPr>
      <w:r w:rsidRPr="00237DCC">
        <w:rPr>
          <w:rFonts w:ascii="Times New Roman" w:hAnsi="Times New Roman" w:cs="Times New Roman"/>
        </w:rPr>
        <w:t xml:space="preserve">Odpis aktualny z Krajowego Rejestru Sądowego, Rejestru Stowarzyszeń, Innych Organizacji Społecznych i Zawodowych, Fundacji oraz Samodzielnych Publicznych Zakładów Opieki Zdrowotnej </w:t>
      </w:r>
      <w:r w:rsidR="00236027" w:rsidRPr="00237DCC">
        <w:rPr>
          <w:rFonts w:ascii="Times New Roman" w:hAnsi="Times New Roman" w:cs="Times New Roman"/>
        </w:rPr>
        <w:t>Udzielającego zamówienie</w:t>
      </w:r>
      <w:r w:rsidRPr="00237DCC">
        <w:rPr>
          <w:rFonts w:ascii="Times New Roman" w:hAnsi="Times New Roman" w:cs="Times New Roman"/>
        </w:rPr>
        <w:t>,</w:t>
      </w:r>
    </w:p>
    <w:p w:rsidR="001519D1" w:rsidRPr="00237DCC" w:rsidRDefault="001519D1" w:rsidP="00EC435B">
      <w:pPr>
        <w:pStyle w:val="Akapitzlist"/>
        <w:numPr>
          <w:ilvl w:val="0"/>
          <w:numId w:val="12"/>
        </w:numPr>
        <w:spacing w:line="240" w:lineRule="auto"/>
        <w:ind w:left="426"/>
        <w:jc w:val="both"/>
        <w:rPr>
          <w:rFonts w:ascii="Times New Roman" w:hAnsi="Times New Roman" w:cs="Times New Roman"/>
        </w:rPr>
      </w:pPr>
      <w:r w:rsidRPr="00237DCC">
        <w:rPr>
          <w:rFonts w:ascii="Times New Roman" w:hAnsi="Times New Roman" w:cs="Times New Roman"/>
        </w:rPr>
        <w:t xml:space="preserve">Zaświadczenie  o wpisie </w:t>
      </w:r>
      <w:r w:rsidR="00404CEB" w:rsidRPr="00236027">
        <w:rPr>
          <w:rFonts w:ascii="Times New Roman" w:hAnsi="Times New Roman" w:cs="Times New Roman"/>
        </w:rPr>
        <w:t>Przyjmując</w:t>
      </w:r>
      <w:r w:rsidR="00404CEB">
        <w:rPr>
          <w:rFonts w:ascii="Times New Roman" w:hAnsi="Times New Roman" w:cs="Times New Roman"/>
        </w:rPr>
        <w:t>ego</w:t>
      </w:r>
      <w:r w:rsidR="00404CEB" w:rsidRPr="00236027">
        <w:rPr>
          <w:rFonts w:ascii="Times New Roman" w:hAnsi="Times New Roman" w:cs="Times New Roman"/>
        </w:rPr>
        <w:t xml:space="preserve"> zamówienie</w:t>
      </w:r>
      <w:r w:rsidRPr="00237DCC">
        <w:rPr>
          <w:rFonts w:ascii="Times New Roman" w:hAnsi="Times New Roman" w:cs="Times New Roman"/>
        </w:rPr>
        <w:t xml:space="preserve"> do Ewidencji Działalności Gospodarczej </w:t>
      </w:r>
      <w:r w:rsidR="00407B40" w:rsidRPr="00236027">
        <w:rPr>
          <w:rFonts w:ascii="Times New Roman" w:hAnsi="Times New Roman" w:cs="Times New Roman"/>
        </w:rPr>
        <w:t>Przyjmując</w:t>
      </w:r>
      <w:r w:rsidR="00407B40">
        <w:rPr>
          <w:rFonts w:ascii="Times New Roman" w:hAnsi="Times New Roman" w:cs="Times New Roman"/>
        </w:rPr>
        <w:t>ego</w:t>
      </w:r>
      <w:r w:rsidR="00407B40" w:rsidRPr="00236027">
        <w:rPr>
          <w:rFonts w:ascii="Times New Roman" w:hAnsi="Times New Roman" w:cs="Times New Roman"/>
        </w:rPr>
        <w:t xml:space="preserve"> zamówienie</w:t>
      </w:r>
      <w:r w:rsidRPr="00237DCC">
        <w:rPr>
          <w:rFonts w:ascii="Times New Roman" w:hAnsi="Times New Roman" w:cs="Times New Roman"/>
        </w:rPr>
        <w:t>,</w:t>
      </w:r>
    </w:p>
    <w:p w:rsidR="001519D1" w:rsidRPr="00237DCC" w:rsidRDefault="001519D1" w:rsidP="001519D1">
      <w:pPr>
        <w:pStyle w:val="Akapitzlist"/>
        <w:numPr>
          <w:ilvl w:val="0"/>
          <w:numId w:val="12"/>
        </w:numPr>
        <w:spacing w:line="240" w:lineRule="auto"/>
        <w:ind w:left="426"/>
        <w:jc w:val="both"/>
        <w:rPr>
          <w:rFonts w:ascii="Times New Roman" w:hAnsi="Times New Roman" w:cs="Times New Roman"/>
        </w:rPr>
      </w:pPr>
      <w:r w:rsidRPr="00237DCC">
        <w:rPr>
          <w:rFonts w:ascii="Times New Roman" w:hAnsi="Times New Roman" w:cs="Times New Roman"/>
        </w:rPr>
        <w:t xml:space="preserve">Zaświadczenie o wpisie </w:t>
      </w:r>
      <w:r w:rsidR="00407B40" w:rsidRPr="00236027">
        <w:rPr>
          <w:rFonts w:ascii="Times New Roman" w:hAnsi="Times New Roman" w:cs="Times New Roman"/>
        </w:rPr>
        <w:t>Przyjmując</w:t>
      </w:r>
      <w:r w:rsidR="00407B40">
        <w:rPr>
          <w:rFonts w:ascii="Times New Roman" w:hAnsi="Times New Roman" w:cs="Times New Roman"/>
        </w:rPr>
        <w:t>ego</w:t>
      </w:r>
      <w:r w:rsidR="00407B40" w:rsidRPr="00236027">
        <w:rPr>
          <w:rFonts w:ascii="Times New Roman" w:hAnsi="Times New Roman" w:cs="Times New Roman"/>
        </w:rPr>
        <w:t xml:space="preserve"> zamówienie</w:t>
      </w:r>
      <w:r w:rsidRPr="00237DCC">
        <w:rPr>
          <w:rFonts w:ascii="Times New Roman" w:hAnsi="Times New Roman" w:cs="Times New Roman"/>
        </w:rPr>
        <w:t xml:space="preserve"> do Rejestru Podmiotów Wykonujących Działal</w:t>
      </w:r>
      <w:r w:rsidR="00EF2CD3" w:rsidRPr="00237DCC">
        <w:rPr>
          <w:rFonts w:ascii="Times New Roman" w:hAnsi="Times New Roman" w:cs="Times New Roman"/>
        </w:rPr>
        <w:t>ność Leczniczą,</w:t>
      </w:r>
    </w:p>
    <w:p w:rsidR="00EF2CD3" w:rsidRPr="00237DCC" w:rsidRDefault="00EF2CD3" w:rsidP="001519D1">
      <w:pPr>
        <w:pStyle w:val="Akapitzlist"/>
        <w:numPr>
          <w:ilvl w:val="0"/>
          <w:numId w:val="12"/>
        </w:numPr>
        <w:spacing w:line="240" w:lineRule="auto"/>
        <w:ind w:left="426"/>
        <w:jc w:val="both"/>
        <w:rPr>
          <w:rFonts w:ascii="Times New Roman" w:hAnsi="Times New Roman" w:cs="Times New Roman"/>
        </w:rPr>
      </w:pPr>
      <w:r w:rsidRPr="00237DCC">
        <w:rPr>
          <w:rFonts w:ascii="Times New Roman" w:hAnsi="Times New Roman" w:cs="Times New Roman"/>
        </w:rPr>
        <w:t>Upoważnienie do przetwarzania danych osobowych,</w:t>
      </w:r>
    </w:p>
    <w:p w:rsidR="001519D1" w:rsidRPr="00237DCC" w:rsidRDefault="00EF2CD3" w:rsidP="001519D1">
      <w:pPr>
        <w:pStyle w:val="Akapitzlist"/>
        <w:numPr>
          <w:ilvl w:val="0"/>
          <w:numId w:val="12"/>
        </w:numPr>
        <w:spacing w:line="240" w:lineRule="auto"/>
        <w:ind w:left="426"/>
        <w:jc w:val="both"/>
        <w:rPr>
          <w:rFonts w:ascii="Times New Roman" w:hAnsi="Times New Roman" w:cs="Times New Roman"/>
        </w:rPr>
      </w:pPr>
      <w:r w:rsidRPr="00237DCC">
        <w:rPr>
          <w:rFonts w:ascii="Times New Roman" w:hAnsi="Times New Roman" w:cs="Times New Roman"/>
        </w:rPr>
        <w:t>Oświadczenie o odpowiedzialności porządkowej i karnej z tytułu naruszenia przepisów ustawy o ochronie danych osobowych.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519D1" w:rsidRPr="00237DCC" w:rsidTr="006D74E0">
        <w:tc>
          <w:tcPr>
            <w:tcW w:w="4606" w:type="dxa"/>
          </w:tcPr>
          <w:p w:rsidR="001519D1" w:rsidRPr="00237DCC" w:rsidRDefault="001519D1" w:rsidP="006D74E0">
            <w:pPr>
              <w:jc w:val="center"/>
              <w:rPr>
                <w:rFonts w:ascii="Times New Roman" w:hAnsi="Times New Roman" w:cs="Times New Roman"/>
                <w:b/>
              </w:rPr>
            </w:pPr>
            <w:r w:rsidRPr="00237DCC">
              <w:rPr>
                <w:rFonts w:ascii="Times New Roman" w:hAnsi="Times New Roman" w:cs="Times New Roman"/>
                <w:b/>
              </w:rPr>
              <w:t xml:space="preserve">Za </w:t>
            </w:r>
            <w:r w:rsidR="00236027" w:rsidRPr="00236027">
              <w:rPr>
                <w:rFonts w:ascii="Times New Roman" w:hAnsi="Times New Roman" w:cs="Times New Roman"/>
                <w:b/>
              </w:rPr>
              <w:t>Udzielającego zamówienie</w:t>
            </w:r>
          </w:p>
        </w:tc>
        <w:tc>
          <w:tcPr>
            <w:tcW w:w="4606" w:type="dxa"/>
          </w:tcPr>
          <w:p w:rsidR="001519D1" w:rsidRPr="00237DCC" w:rsidRDefault="001519D1" w:rsidP="006D74E0">
            <w:pPr>
              <w:jc w:val="center"/>
              <w:rPr>
                <w:rFonts w:ascii="Times New Roman" w:hAnsi="Times New Roman" w:cs="Times New Roman"/>
                <w:b/>
              </w:rPr>
            </w:pPr>
            <w:r w:rsidRPr="00237DCC">
              <w:rPr>
                <w:rFonts w:ascii="Times New Roman" w:hAnsi="Times New Roman" w:cs="Times New Roman"/>
                <w:b/>
              </w:rPr>
              <w:t xml:space="preserve">Za </w:t>
            </w:r>
            <w:r w:rsidR="00407B40" w:rsidRPr="00407B40">
              <w:rPr>
                <w:rFonts w:ascii="Times New Roman" w:hAnsi="Times New Roman" w:cs="Times New Roman"/>
                <w:b/>
              </w:rPr>
              <w:t>Przyjmującego zamówienie</w:t>
            </w:r>
          </w:p>
          <w:p w:rsidR="002A2CA0" w:rsidRPr="00237DCC" w:rsidRDefault="002A2CA0" w:rsidP="006D74E0">
            <w:pPr>
              <w:jc w:val="center"/>
              <w:rPr>
                <w:rFonts w:ascii="Times New Roman" w:hAnsi="Times New Roman" w:cs="Times New Roman"/>
                <w:b/>
              </w:rPr>
            </w:pPr>
          </w:p>
          <w:p w:rsidR="002A2CA0" w:rsidRPr="00237DCC" w:rsidRDefault="002A2CA0" w:rsidP="006D74E0">
            <w:pPr>
              <w:jc w:val="center"/>
              <w:rPr>
                <w:rFonts w:ascii="Times New Roman" w:hAnsi="Times New Roman" w:cs="Times New Roman"/>
                <w:b/>
              </w:rPr>
            </w:pPr>
          </w:p>
        </w:tc>
      </w:tr>
      <w:tr w:rsidR="001519D1" w:rsidRPr="00237DCC" w:rsidTr="0034619D">
        <w:trPr>
          <w:trHeight w:val="360"/>
        </w:trPr>
        <w:tc>
          <w:tcPr>
            <w:tcW w:w="4606" w:type="dxa"/>
          </w:tcPr>
          <w:p w:rsidR="001519D1" w:rsidRPr="00237DCC" w:rsidRDefault="001519D1" w:rsidP="006D74E0">
            <w:pPr>
              <w:jc w:val="center"/>
              <w:rPr>
                <w:rFonts w:ascii="Times New Roman" w:hAnsi="Times New Roman" w:cs="Times New Roman"/>
                <w:b/>
                <w:highlight w:val="yellow"/>
              </w:rPr>
            </w:pPr>
            <w:r w:rsidRPr="0034619D">
              <w:rPr>
                <w:rFonts w:ascii="Times New Roman" w:hAnsi="Times New Roman" w:cs="Times New Roman"/>
                <w:b/>
              </w:rPr>
              <w:t>_______________________</w:t>
            </w:r>
          </w:p>
        </w:tc>
        <w:tc>
          <w:tcPr>
            <w:tcW w:w="4606" w:type="dxa"/>
          </w:tcPr>
          <w:p w:rsidR="001519D1" w:rsidRPr="00237DCC" w:rsidRDefault="001519D1" w:rsidP="006D74E0">
            <w:pPr>
              <w:jc w:val="center"/>
              <w:rPr>
                <w:rFonts w:ascii="Times New Roman" w:hAnsi="Times New Roman" w:cs="Times New Roman"/>
                <w:b/>
                <w:highlight w:val="yellow"/>
              </w:rPr>
            </w:pPr>
            <w:r w:rsidRPr="0034619D">
              <w:rPr>
                <w:rFonts w:ascii="Times New Roman" w:hAnsi="Times New Roman" w:cs="Times New Roman"/>
                <w:b/>
              </w:rPr>
              <w:t>_______________________</w:t>
            </w:r>
          </w:p>
        </w:tc>
      </w:tr>
    </w:tbl>
    <w:p w:rsidR="00237DCC" w:rsidRPr="00237DCC" w:rsidRDefault="00237DCC">
      <w:pPr>
        <w:rPr>
          <w:rFonts w:ascii="Times New Roman" w:hAnsi="Times New Roman" w:cs="Times New Roman"/>
        </w:rPr>
      </w:pPr>
    </w:p>
    <w:sectPr w:rsidR="00237DCC" w:rsidRPr="00237DC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132" w:rsidRDefault="00C50132" w:rsidP="002A2CA0">
      <w:pPr>
        <w:spacing w:after="0" w:line="240" w:lineRule="auto"/>
      </w:pPr>
      <w:r>
        <w:separator/>
      </w:r>
    </w:p>
  </w:endnote>
  <w:endnote w:type="continuationSeparator" w:id="0">
    <w:p w:rsidR="00C50132" w:rsidRDefault="00C50132" w:rsidP="002A2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PF Handbook Pro">
    <w:altName w:val="Arial"/>
    <w:panose1 w:val="00000000000000000000"/>
    <w:charset w:val="00"/>
    <w:family w:val="modern"/>
    <w:notTrueType/>
    <w:pitch w:val="variable"/>
    <w:sig w:usb0="00000001" w:usb1="5000E0FB"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444078"/>
      <w:docPartObj>
        <w:docPartGallery w:val="Page Numbers (Bottom of Page)"/>
        <w:docPartUnique/>
      </w:docPartObj>
    </w:sdtPr>
    <w:sdtEndPr/>
    <w:sdtContent>
      <w:p w:rsidR="006D74E0" w:rsidRDefault="006D74E0" w:rsidP="002A2CA0">
        <w:pPr>
          <w:pStyle w:val="Stopka"/>
          <w:jc w:val="center"/>
        </w:pPr>
        <w:r>
          <w:fldChar w:fldCharType="begin"/>
        </w:r>
        <w:r>
          <w:instrText>PAGE   \* MERGEFORMAT</w:instrText>
        </w:r>
        <w:r>
          <w:fldChar w:fldCharType="separate"/>
        </w:r>
        <w:r w:rsidR="006B32D8">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132" w:rsidRDefault="00C50132" w:rsidP="002A2CA0">
      <w:pPr>
        <w:spacing w:after="0" w:line="240" w:lineRule="auto"/>
      </w:pPr>
      <w:r>
        <w:separator/>
      </w:r>
    </w:p>
  </w:footnote>
  <w:footnote w:type="continuationSeparator" w:id="0">
    <w:p w:rsidR="00C50132" w:rsidRDefault="00C50132" w:rsidP="002A2C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65"/>
        </w:tabs>
        <w:ind w:left="765" w:hanging="405"/>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3"/>
    <w:multiLevelType w:val="singleLevel"/>
    <w:tmpl w:val="00000003"/>
    <w:name w:val="WW8Num4"/>
    <w:lvl w:ilvl="0">
      <w:start w:val="1"/>
      <w:numFmt w:val="decimal"/>
      <w:lvlText w:val="%1."/>
      <w:lvlJc w:val="left"/>
      <w:pPr>
        <w:tabs>
          <w:tab w:val="num" w:pos="720"/>
        </w:tabs>
        <w:ind w:left="720" w:hanging="360"/>
      </w:pPr>
    </w:lvl>
  </w:abstractNum>
  <w:abstractNum w:abstractNumId="2">
    <w:nsid w:val="00000005"/>
    <w:multiLevelType w:val="singleLevel"/>
    <w:tmpl w:val="04150017"/>
    <w:lvl w:ilvl="0">
      <w:start w:val="1"/>
      <w:numFmt w:val="lowerLetter"/>
      <w:lvlText w:val="%1)"/>
      <w:lvlJc w:val="left"/>
      <w:pPr>
        <w:ind w:left="1440" w:hanging="360"/>
      </w:pPr>
    </w:lvl>
  </w:abstractNum>
  <w:abstractNum w:abstractNumId="3">
    <w:nsid w:val="00000006"/>
    <w:multiLevelType w:val="singleLevel"/>
    <w:tmpl w:val="00000006"/>
    <w:name w:val="WW8Num7"/>
    <w:lvl w:ilvl="0">
      <w:start w:val="1"/>
      <w:numFmt w:val="decimal"/>
      <w:lvlText w:val="%1."/>
      <w:lvlJc w:val="left"/>
      <w:pPr>
        <w:tabs>
          <w:tab w:val="num" w:pos="720"/>
        </w:tabs>
        <w:ind w:left="720" w:hanging="360"/>
      </w:pPr>
    </w:lvl>
  </w:abstractNum>
  <w:abstractNum w:abstractNumId="4">
    <w:nsid w:val="00000007"/>
    <w:multiLevelType w:val="singleLevel"/>
    <w:tmpl w:val="00000007"/>
    <w:name w:val="WW8Num8"/>
    <w:lvl w:ilvl="0">
      <w:start w:val="1"/>
      <w:numFmt w:val="decimal"/>
      <w:lvlText w:val="%1."/>
      <w:lvlJc w:val="left"/>
      <w:pPr>
        <w:tabs>
          <w:tab w:val="num" w:pos="720"/>
        </w:tabs>
        <w:ind w:left="720" w:hanging="360"/>
      </w:pPr>
    </w:lvl>
  </w:abstractNum>
  <w:abstractNum w:abstractNumId="5">
    <w:nsid w:val="00000008"/>
    <w:multiLevelType w:val="singleLevel"/>
    <w:tmpl w:val="8CCC0168"/>
    <w:name w:val="WW8Num10"/>
    <w:lvl w:ilvl="0">
      <w:start w:val="1"/>
      <w:numFmt w:val="decimal"/>
      <w:lvlText w:val="%1."/>
      <w:lvlJc w:val="left"/>
      <w:pPr>
        <w:tabs>
          <w:tab w:val="num" w:pos="340"/>
        </w:tabs>
        <w:ind w:left="397" w:hanging="397"/>
      </w:pPr>
      <w:rPr>
        <w:rFonts w:ascii="Garamond" w:hAnsi="Garamond" w:hint="default"/>
        <w:b w:val="0"/>
        <w:i w:val="0"/>
        <w:sz w:val="22"/>
        <w:szCs w:val="22"/>
      </w:rPr>
    </w:lvl>
  </w:abstractNum>
  <w:abstractNum w:abstractNumId="6">
    <w:nsid w:val="00000009"/>
    <w:multiLevelType w:val="multilevel"/>
    <w:tmpl w:val="00000009"/>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A"/>
    <w:multiLevelType w:val="multilevel"/>
    <w:tmpl w:val="94EEF6A4"/>
    <w:name w:val="WW8Num12"/>
    <w:lvl w:ilvl="0">
      <w:start w:val="1"/>
      <w:numFmt w:val="decimal"/>
      <w:lvlText w:val="%1."/>
      <w:lvlJc w:val="left"/>
      <w:pPr>
        <w:tabs>
          <w:tab w:val="num" w:pos="735"/>
        </w:tabs>
        <w:ind w:left="735" w:hanging="375"/>
      </w:pPr>
    </w:lvl>
    <w:lvl w:ilvl="1">
      <w:start w:val="1"/>
      <w:numFmt w:val="decimal"/>
      <w:lvlText w:val="%2."/>
      <w:lvlJc w:val="left"/>
      <w:pPr>
        <w:tabs>
          <w:tab w:val="num" w:pos="1420"/>
        </w:tabs>
        <w:ind w:left="1477" w:hanging="397"/>
      </w:pPr>
      <w:rPr>
        <w:rFonts w:ascii="Garamond" w:hAnsi="Garamond" w:hint="default"/>
        <w:b w:val="0"/>
        <w:i w:val="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B"/>
    <w:multiLevelType w:val="multilevel"/>
    <w:tmpl w:val="01F693EE"/>
    <w:name w:val="WW8Num14"/>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3B56890"/>
    <w:multiLevelType w:val="hybridMultilevel"/>
    <w:tmpl w:val="A1BAEDB8"/>
    <w:lvl w:ilvl="0" w:tplc="70725610">
      <w:start w:val="1"/>
      <w:numFmt w:val="decimal"/>
      <w:lvlText w:val="%1."/>
      <w:lvlJc w:val="left"/>
      <w:pPr>
        <w:tabs>
          <w:tab w:val="num" w:pos="397"/>
        </w:tabs>
        <w:ind w:left="397" w:hanging="340"/>
      </w:pPr>
      <w:rPr>
        <w:rFonts w:ascii="Arial Narrow" w:hAnsi="Arial Narrow" w:hint="default"/>
        <w:b w:val="0"/>
        <w:i w:val="0"/>
        <w:sz w:val="22"/>
        <w:szCs w:val="22"/>
      </w:rPr>
    </w:lvl>
    <w:lvl w:ilvl="1" w:tplc="5798EC14">
      <w:start w:val="1"/>
      <w:numFmt w:val="decimal"/>
      <w:lvlText w:val="%2)"/>
      <w:lvlJc w:val="left"/>
      <w:pPr>
        <w:tabs>
          <w:tab w:val="num" w:pos="624"/>
        </w:tabs>
        <w:ind w:left="680" w:hanging="510"/>
      </w:pPr>
      <w:rPr>
        <w:rFonts w:ascii="Times New Roman" w:hAnsi="Times New Roman" w:cs="Times New Roman" w:hint="default"/>
        <w:b w:val="0"/>
        <w:i w:val="0"/>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9C445EA"/>
    <w:multiLevelType w:val="hybridMultilevel"/>
    <w:tmpl w:val="C88C613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ACE0343"/>
    <w:multiLevelType w:val="hybridMultilevel"/>
    <w:tmpl w:val="9A901DF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B332337"/>
    <w:multiLevelType w:val="hybridMultilevel"/>
    <w:tmpl w:val="68CCB9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C95BC8"/>
    <w:multiLevelType w:val="hybridMultilevel"/>
    <w:tmpl w:val="B394AD1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3982849"/>
    <w:multiLevelType w:val="hybridMultilevel"/>
    <w:tmpl w:val="B60EA4E6"/>
    <w:lvl w:ilvl="0" w:tplc="FFFFFFFF">
      <w:start w:val="1"/>
      <w:numFmt w:val="decimal"/>
      <w:lvlText w:val="%1."/>
      <w:lvlJc w:val="left"/>
      <w:pPr>
        <w:tabs>
          <w:tab w:val="num" w:pos="720"/>
        </w:tabs>
        <w:ind w:left="720" w:hanging="360"/>
      </w:pPr>
      <w:rPr>
        <w:rFonts w:hint="default"/>
      </w:rPr>
    </w:lvl>
    <w:lvl w:ilvl="1" w:tplc="BE80A8CE">
      <w:start w:val="1"/>
      <w:numFmt w:val="decimal"/>
      <w:lvlText w:val="%2)"/>
      <w:lvlJc w:val="left"/>
      <w:pPr>
        <w:tabs>
          <w:tab w:val="num" w:pos="1440"/>
        </w:tabs>
        <w:ind w:left="1440" w:hanging="360"/>
      </w:pPr>
      <w:rPr>
        <w:rFonts w:ascii="Arial" w:hAnsi="Arial" w:hint="default"/>
        <w:b w:val="0"/>
        <w:i w:val="0"/>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9A9000E"/>
    <w:multiLevelType w:val="hybridMultilevel"/>
    <w:tmpl w:val="84C0590A"/>
    <w:lvl w:ilvl="0" w:tplc="7034E32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2C8A6D00"/>
    <w:multiLevelType w:val="hybridMultilevel"/>
    <w:tmpl w:val="C9568FE6"/>
    <w:lvl w:ilvl="0" w:tplc="04150017">
      <w:start w:val="1"/>
      <w:numFmt w:val="lowerLetter"/>
      <w:lvlText w:val="%1)"/>
      <w:lvlJc w:val="left"/>
      <w:pPr>
        <w:ind w:left="3196"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30782E76"/>
    <w:multiLevelType w:val="hybridMultilevel"/>
    <w:tmpl w:val="5F804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0B0527"/>
    <w:multiLevelType w:val="hybridMultilevel"/>
    <w:tmpl w:val="99689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19E170C"/>
    <w:multiLevelType w:val="hybridMultilevel"/>
    <w:tmpl w:val="B1BE4422"/>
    <w:lvl w:ilvl="0" w:tplc="379CC5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8616FFC"/>
    <w:multiLevelType w:val="hybridMultilevel"/>
    <w:tmpl w:val="99689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045FD9"/>
    <w:multiLevelType w:val="hybridMultilevel"/>
    <w:tmpl w:val="43160E0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4E333E27"/>
    <w:multiLevelType w:val="hybridMultilevel"/>
    <w:tmpl w:val="537C4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505E29"/>
    <w:multiLevelType w:val="hybridMultilevel"/>
    <w:tmpl w:val="3D0E90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12B3594"/>
    <w:multiLevelType w:val="hybridMultilevel"/>
    <w:tmpl w:val="E8D281AA"/>
    <w:lvl w:ilvl="0" w:tplc="B5C6F9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2CC312C"/>
    <w:multiLevelType w:val="hybridMultilevel"/>
    <w:tmpl w:val="4170B964"/>
    <w:lvl w:ilvl="0" w:tplc="1B5036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216742"/>
    <w:multiLevelType w:val="hybridMultilevel"/>
    <w:tmpl w:val="99689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5A0EBE"/>
    <w:multiLevelType w:val="hybridMultilevel"/>
    <w:tmpl w:val="DEEEF0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58805CAD"/>
    <w:multiLevelType w:val="hybridMultilevel"/>
    <w:tmpl w:val="B394AD1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9B54024"/>
    <w:multiLevelType w:val="hybridMultilevel"/>
    <w:tmpl w:val="9A901DF4"/>
    <w:lvl w:ilvl="0" w:tplc="04150017">
      <w:start w:val="1"/>
      <w:numFmt w:val="lowerLetter"/>
      <w:lvlText w:val="%1)"/>
      <w:lvlJc w:val="left"/>
      <w:pPr>
        <w:ind w:left="786"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6D25546"/>
    <w:multiLevelType w:val="hybridMultilevel"/>
    <w:tmpl w:val="B01A41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7C7B4D1D"/>
    <w:multiLevelType w:val="hybridMultilevel"/>
    <w:tmpl w:val="303E3A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6"/>
  </w:num>
  <w:num w:numId="3">
    <w:abstractNumId w:val="18"/>
  </w:num>
  <w:num w:numId="4">
    <w:abstractNumId w:val="31"/>
  </w:num>
  <w:num w:numId="5">
    <w:abstractNumId w:val="24"/>
  </w:num>
  <w:num w:numId="6">
    <w:abstractNumId w:val="23"/>
  </w:num>
  <w:num w:numId="7">
    <w:abstractNumId w:val="19"/>
  </w:num>
  <w:num w:numId="8">
    <w:abstractNumId w:val="30"/>
  </w:num>
  <w:num w:numId="9">
    <w:abstractNumId w:val="25"/>
  </w:num>
  <w:num w:numId="10">
    <w:abstractNumId w:val="10"/>
  </w:num>
  <w:num w:numId="11">
    <w:abstractNumId w:val="13"/>
  </w:num>
  <w:num w:numId="12">
    <w:abstractNumId w:val="22"/>
  </w:num>
  <w:num w:numId="13">
    <w:abstractNumId w:val="27"/>
  </w:num>
  <w:num w:numId="14">
    <w:abstractNumId w:val="29"/>
  </w:num>
  <w:num w:numId="15">
    <w:abstractNumId w:val="15"/>
  </w:num>
  <w:num w:numId="16">
    <w:abstractNumId w:val="21"/>
  </w:num>
  <w:num w:numId="17">
    <w:abstractNumId w:val="16"/>
  </w:num>
  <w:num w:numId="18">
    <w:abstractNumId w:val="1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0"/>
  </w:num>
  <w:num w:numId="22">
    <w:abstractNumId w:val="6"/>
  </w:num>
  <w:num w:numId="23">
    <w:abstractNumId w:val="5"/>
  </w:num>
  <w:num w:numId="24">
    <w:abstractNumId w:val="11"/>
  </w:num>
  <w:num w:numId="25">
    <w:abstractNumId w:val="7"/>
  </w:num>
  <w:num w:numId="26">
    <w:abstractNumId w:val="8"/>
  </w:num>
  <w:num w:numId="27">
    <w:abstractNumId w:val="1"/>
  </w:num>
  <w:num w:numId="28">
    <w:abstractNumId w:val="3"/>
  </w:num>
  <w:num w:numId="29">
    <w:abstractNumId w:val="2"/>
  </w:num>
  <w:num w:numId="30">
    <w:abstractNumId w:val="4"/>
  </w:num>
  <w:num w:numId="31">
    <w:abstractNumId w:val="12"/>
  </w:num>
  <w:num w:numId="32">
    <w:abstractNumId w:val="2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D1"/>
    <w:rsid w:val="00004237"/>
    <w:rsid w:val="00016DCE"/>
    <w:rsid w:val="00036A7C"/>
    <w:rsid w:val="00046E98"/>
    <w:rsid w:val="000A2E63"/>
    <w:rsid w:val="000D7CBD"/>
    <w:rsid w:val="000E7DCA"/>
    <w:rsid w:val="00105FB7"/>
    <w:rsid w:val="00151268"/>
    <w:rsid w:val="001519D1"/>
    <w:rsid w:val="001647FE"/>
    <w:rsid w:val="001911B3"/>
    <w:rsid w:val="00196570"/>
    <w:rsid w:val="001A1083"/>
    <w:rsid w:val="001B50D5"/>
    <w:rsid w:val="001F16B5"/>
    <w:rsid w:val="00205CC5"/>
    <w:rsid w:val="002270C6"/>
    <w:rsid w:val="00236027"/>
    <w:rsid w:val="00237DCC"/>
    <w:rsid w:val="0024328E"/>
    <w:rsid w:val="002A2CA0"/>
    <w:rsid w:val="002D08BD"/>
    <w:rsid w:val="0034619D"/>
    <w:rsid w:val="0036334E"/>
    <w:rsid w:val="003A0288"/>
    <w:rsid w:val="003C0C9C"/>
    <w:rsid w:val="00401625"/>
    <w:rsid w:val="00401CCF"/>
    <w:rsid w:val="00404CEB"/>
    <w:rsid w:val="00407B40"/>
    <w:rsid w:val="00413E0F"/>
    <w:rsid w:val="00444655"/>
    <w:rsid w:val="004540A0"/>
    <w:rsid w:val="00486B45"/>
    <w:rsid w:val="004B1714"/>
    <w:rsid w:val="005368E3"/>
    <w:rsid w:val="00537CEF"/>
    <w:rsid w:val="00541700"/>
    <w:rsid w:val="005653D1"/>
    <w:rsid w:val="005722AF"/>
    <w:rsid w:val="00575BBB"/>
    <w:rsid w:val="00582979"/>
    <w:rsid w:val="005A4229"/>
    <w:rsid w:val="005C1A5C"/>
    <w:rsid w:val="005F0AF5"/>
    <w:rsid w:val="006B1D34"/>
    <w:rsid w:val="006B32D8"/>
    <w:rsid w:val="006C7362"/>
    <w:rsid w:val="006D74E0"/>
    <w:rsid w:val="006E021F"/>
    <w:rsid w:val="007175A7"/>
    <w:rsid w:val="007467B7"/>
    <w:rsid w:val="00772092"/>
    <w:rsid w:val="007813EB"/>
    <w:rsid w:val="007945A1"/>
    <w:rsid w:val="007A5B01"/>
    <w:rsid w:val="007C63AB"/>
    <w:rsid w:val="007D0EFE"/>
    <w:rsid w:val="0082367F"/>
    <w:rsid w:val="00826AA0"/>
    <w:rsid w:val="00830EF1"/>
    <w:rsid w:val="00847845"/>
    <w:rsid w:val="0088717A"/>
    <w:rsid w:val="008A2C02"/>
    <w:rsid w:val="008E0BEF"/>
    <w:rsid w:val="008E56B7"/>
    <w:rsid w:val="008E6E85"/>
    <w:rsid w:val="00911FF3"/>
    <w:rsid w:val="0095086C"/>
    <w:rsid w:val="0098026C"/>
    <w:rsid w:val="00995CC2"/>
    <w:rsid w:val="009C7BD3"/>
    <w:rsid w:val="009F5CE8"/>
    <w:rsid w:val="00A533F6"/>
    <w:rsid w:val="00A6761A"/>
    <w:rsid w:val="00AA236A"/>
    <w:rsid w:val="00AB6232"/>
    <w:rsid w:val="00AF67D0"/>
    <w:rsid w:val="00B17CE9"/>
    <w:rsid w:val="00B34317"/>
    <w:rsid w:val="00B4764A"/>
    <w:rsid w:val="00B57567"/>
    <w:rsid w:val="00BB5EAD"/>
    <w:rsid w:val="00BC00A9"/>
    <w:rsid w:val="00BE7DAA"/>
    <w:rsid w:val="00C034C7"/>
    <w:rsid w:val="00C14E85"/>
    <w:rsid w:val="00C20D0C"/>
    <w:rsid w:val="00C50132"/>
    <w:rsid w:val="00C5312F"/>
    <w:rsid w:val="00C8325E"/>
    <w:rsid w:val="00C94D2B"/>
    <w:rsid w:val="00D05CFB"/>
    <w:rsid w:val="00D13BFE"/>
    <w:rsid w:val="00D37029"/>
    <w:rsid w:val="00D42321"/>
    <w:rsid w:val="00D660A9"/>
    <w:rsid w:val="00D765B9"/>
    <w:rsid w:val="00DD2128"/>
    <w:rsid w:val="00DD7A42"/>
    <w:rsid w:val="00DE0861"/>
    <w:rsid w:val="00E877D5"/>
    <w:rsid w:val="00E87F1C"/>
    <w:rsid w:val="00E97060"/>
    <w:rsid w:val="00EC35DF"/>
    <w:rsid w:val="00EC435B"/>
    <w:rsid w:val="00EC7EF1"/>
    <w:rsid w:val="00EE0CE9"/>
    <w:rsid w:val="00EE4873"/>
    <w:rsid w:val="00EF2CD3"/>
    <w:rsid w:val="00F17A0E"/>
    <w:rsid w:val="00F4540B"/>
    <w:rsid w:val="00F73FD4"/>
    <w:rsid w:val="00FA113B"/>
    <w:rsid w:val="00FB7893"/>
    <w:rsid w:val="00FC28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F Handbook Pro" w:eastAsiaTheme="minorHAnsi" w:hAnsi="PF Handbook Pro"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19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19D1"/>
    <w:pPr>
      <w:ind w:left="720"/>
      <w:contextualSpacing/>
    </w:pPr>
  </w:style>
  <w:style w:type="paragraph" w:styleId="Stopka">
    <w:name w:val="footer"/>
    <w:basedOn w:val="Normalny"/>
    <w:link w:val="StopkaZnak"/>
    <w:uiPriority w:val="99"/>
    <w:unhideWhenUsed/>
    <w:rsid w:val="001519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19D1"/>
  </w:style>
  <w:style w:type="table" w:styleId="Tabela-Siatka">
    <w:name w:val="Table Grid"/>
    <w:basedOn w:val="Standardowy"/>
    <w:uiPriority w:val="59"/>
    <w:rsid w:val="00151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519D1"/>
    <w:rPr>
      <w:sz w:val="16"/>
      <w:szCs w:val="16"/>
    </w:rPr>
  </w:style>
  <w:style w:type="paragraph" w:styleId="Tekstkomentarza">
    <w:name w:val="annotation text"/>
    <w:basedOn w:val="Normalny"/>
    <w:link w:val="TekstkomentarzaZnak"/>
    <w:uiPriority w:val="99"/>
    <w:semiHidden/>
    <w:unhideWhenUsed/>
    <w:rsid w:val="001519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19D1"/>
    <w:rPr>
      <w:sz w:val="20"/>
      <w:szCs w:val="20"/>
    </w:rPr>
  </w:style>
  <w:style w:type="paragraph" w:styleId="Tekstdymka">
    <w:name w:val="Balloon Text"/>
    <w:basedOn w:val="Normalny"/>
    <w:link w:val="TekstdymkaZnak"/>
    <w:uiPriority w:val="99"/>
    <w:semiHidden/>
    <w:unhideWhenUsed/>
    <w:rsid w:val="001519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19D1"/>
    <w:rPr>
      <w:rFonts w:ascii="Tahoma" w:hAnsi="Tahoma" w:cs="Tahoma"/>
      <w:sz w:val="16"/>
      <w:szCs w:val="16"/>
    </w:rPr>
  </w:style>
  <w:style w:type="paragraph" w:styleId="Tekstpodstawowy">
    <w:name w:val="Body Text"/>
    <w:basedOn w:val="Normalny"/>
    <w:link w:val="TekstpodstawowyZnak"/>
    <w:rsid w:val="00016DCE"/>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rsid w:val="00016DCE"/>
    <w:rPr>
      <w:rFonts w:ascii="Times New Roman" w:eastAsia="Times New Roman" w:hAnsi="Times New Roman" w:cs="Times New Roman"/>
      <w:sz w:val="28"/>
      <w:szCs w:val="24"/>
      <w:lang w:eastAsia="ar-SA"/>
    </w:rPr>
  </w:style>
  <w:style w:type="paragraph" w:styleId="Tytu">
    <w:name w:val="Title"/>
    <w:basedOn w:val="Normalny"/>
    <w:next w:val="Podtytu"/>
    <w:link w:val="TytuZnak"/>
    <w:qFormat/>
    <w:rsid w:val="00016DCE"/>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basedOn w:val="Domylnaczcionkaakapitu"/>
    <w:link w:val="Tytu"/>
    <w:rsid w:val="00016DCE"/>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016D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016DCE"/>
    <w:rPr>
      <w:rFonts w:asciiTheme="majorHAnsi" w:eastAsiaTheme="majorEastAsia" w:hAnsiTheme="majorHAnsi" w:cstheme="majorBidi"/>
      <w:i/>
      <w:iCs/>
      <w:color w:val="4F81BD" w:themeColor="accent1"/>
      <w:spacing w:val="15"/>
      <w:sz w:val="24"/>
      <w:szCs w:val="24"/>
    </w:rPr>
  </w:style>
  <w:style w:type="character" w:customStyle="1" w:styleId="h1">
    <w:name w:val="h1"/>
    <w:basedOn w:val="Domylnaczcionkaakapitu"/>
    <w:rsid w:val="00016DCE"/>
  </w:style>
  <w:style w:type="paragraph" w:styleId="Tematkomentarza">
    <w:name w:val="annotation subject"/>
    <w:basedOn w:val="Tekstkomentarza"/>
    <w:next w:val="Tekstkomentarza"/>
    <w:link w:val="TematkomentarzaZnak"/>
    <w:uiPriority w:val="99"/>
    <w:semiHidden/>
    <w:unhideWhenUsed/>
    <w:rsid w:val="00AF67D0"/>
    <w:rPr>
      <w:b/>
      <w:bCs/>
    </w:rPr>
  </w:style>
  <w:style w:type="character" w:customStyle="1" w:styleId="TematkomentarzaZnak">
    <w:name w:val="Temat komentarza Znak"/>
    <w:basedOn w:val="TekstkomentarzaZnak"/>
    <w:link w:val="Tematkomentarza"/>
    <w:uiPriority w:val="99"/>
    <w:semiHidden/>
    <w:rsid w:val="00AF67D0"/>
    <w:rPr>
      <w:b/>
      <w:bCs/>
      <w:sz w:val="20"/>
      <w:szCs w:val="20"/>
    </w:rPr>
  </w:style>
  <w:style w:type="paragraph" w:styleId="Nagwek">
    <w:name w:val="header"/>
    <w:basedOn w:val="Normalny"/>
    <w:link w:val="NagwekZnak"/>
    <w:uiPriority w:val="99"/>
    <w:unhideWhenUsed/>
    <w:rsid w:val="002A2C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2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F Handbook Pro" w:eastAsiaTheme="minorHAnsi" w:hAnsi="PF Handbook Pro"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19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19D1"/>
    <w:pPr>
      <w:ind w:left="720"/>
      <w:contextualSpacing/>
    </w:pPr>
  </w:style>
  <w:style w:type="paragraph" w:styleId="Stopka">
    <w:name w:val="footer"/>
    <w:basedOn w:val="Normalny"/>
    <w:link w:val="StopkaZnak"/>
    <w:uiPriority w:val="99"/>
    <w:unhideWhenUsed/>
    <w:rsid w:val="001519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19D1"/>
  </w:style>
  <w:style w:type="table" w:styleId="Tabela-Siatka">
    <w:name w:val="Table Grid"/>
    <w:basedOn w:val="Standardowy"/>
    <w:uiPriority w:val="59"/>
    <w:rsid w:val="00151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519D1"/>
    <w:rPr>
      <w:sz w:val="16"/>
      <w:szCs w:val="16"/>
    </w:rPr>
  </w:style>
  <w:style w:type="paragraph" w:styleId="Tekstkomentarza">
    <w:name w:val="annotation text"/>
    <w:basedOn w:val="Normalny"/>
    <w:link w:val="TekstkomentarzaZnak"/>
    <w:uiPriority w:val="99"/>
    <w:semiHidden/>
    <w:unhideWhenUsed/>
    <w:rsid w:val="001519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19D1"/>
    <w:rPr>
      <w:sz w:val="20"/>
      <w:szCs w:val="20"/>
    </w:rPr>
  </w:style>
  <w:style w:type="paragraph" w:styleId="Tekstdymka">
    <w:name w:val="Balloon Text"/>
    <w:basedOn w:val="Normalny"/>
    <w:link w:val="TekstdymkaZnak"/>
    <w:uiPriority w:val="99"/>
    <w:semiHidden/>
    <w:unhideWhenUsed/>
    <w:rsid w:val="001519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19D1"/>
    <w:rPr>
      <w:rFonts w:ascii="Tahoma" w:hAnsi="Tahoma" w:cs="Tahoma"/>
      <w:sz w:val="16"/>
      <w:szCs w:val="16"/>
    </w:rPr>
  </w:style>
  <w:style w:type="paragraph" w:styleId="Tekstpodstawowy">
    <w:name w:val="Body Text"/>
    <w:basedOn w:val="Normalny"/>
    <w:link w:val="TekstpodstawowyZnak"/>
    <w:rsid w:val="00016DCE"/>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rsid w:val="00016DCE"/>
    <w:rPr>
      <w:rFonts w:ascii="Times New Roman" w:eastAsia="Times New Roman" w:hAnsi="Times New Roman" w:cs="Times New Roman"/>
      <w:sz w:val="28"/>
      <w:szCs w:val="24"/>
      <w:lang w:eastAsia="ar-SA"/>
    </w:rPr>
  </w:style>
  <w:style w:type="paragraph" w:styleId="Tytu">
    <w:name w:val="Title"/>
    <w:basedOn w:val="Normalny"/>
    <w:next w:val="Podtytu"/>
    <w:link w:val="TytuZnak"/>
    <w:qFormat/>
    <w:rsid w:val="00016DCE"/>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basedOn w:val="Domylnaczcionkaakapitu"/>
    <w:link w:val="Tytu"/>
    <w:rsid w:val="00016DCE"/>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016D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016DCE"/>
    <w:rPr>
      <w:rFonts w:asciiTheme="majorHAnsi" w:eastAsiaTheme="majorEastAsia" w:hAnsiTheme="majorHAnsi" w:cstheme="majorBidi"/>
      <w:i/>
      <w:iCs/>
      <w:color w:val="4F81BD" w:themeColor="accent1"/>
      <w:spacing w:val="15"/>
      <w:sz w:val="24"/>
      <w:szCs w:val="24"/>
    </w:rPr>
  </w:style>
  <w:style w:type="character" w:customStyle="1" w:styleId="h1">
    <w:name w:val="h1"/>
    <w:basedOn w:val="Domylnaczcionkaakapitu"/>
    <w:rsid w:val="00016DCE"/>
  </w:style>
  <w:style w:type="paragraph" w:styleId="Tematkomentarza">
    <w:name w:val="annotation subject"/>
    <w:basedOn w:val="Tekstkomentarza"/>
    <w:next w:val="Tekstkomentarza"/>
    <w:link w:val="TematkomentarzaZnak"/>
    <w:uiPriority w:val="99"/>
    <w:semiHidden/>
    <w:unhideWhenUsed/>
    <w:rsid w:val="00AF67D0"/>
    <w:rPr>
      <w:b/>
      <w:bCs/>
    </w:rPr>
  </w:style>
  <w:style w:type="character" w:customStyle="1" w:styleId="TematkomentarzaZnak">
    <w:name w:val="Temat komentarza Znak"/>
    <w:basedOn w:val="TekstkomentarzaZnak"/>
    <w:link w:val="Tematkomentarza"/>
    <w:uiPriority w:val="99"/>
    <w:semiHidden/>
    <w:rsid w:val="00AF67D0"/>
    <w:rPr>
      <w:b/>
      <w:bCs/>
      <w:sz w:val="20"/>
      <w:szCs w:val="20"/>
    </w:rPr>
  </w:style>
  <w:style w:type="paragraph" w:styleId="Nagwek">
    <w:name w:val="header"/>
    <w:basedOn w:val="Normalny"/>
    <w:link w:val="NagwekZnak"/>
    <w:uiPriority w:val="99"/>
    <w:unhideWhenUsed/>
    <w:rsid w:val="002A2C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2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3772</Words>
  <Characters>22632</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MKZPartnerzy</dc:creator>
  <cp:lastModifiedBy>SPZZOZ</cp:lastModifiedBy>
  <cp:revision>4</cp:revision>
  <cp:lastPrinted>2017-12-07T11:40:00Z</cp:lastPrinted>
  <dcterms:created xsi:type="dcterms:W3CDTF">2017-12-07T10:26:00Z</dcterms:created>
  <dcterms:modified xsi:type="dcterms:W3CDTF">2017-12-07T11:42:00Z</dcterms:modified>
</cp:coreProperties>
</file>